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46" w:rsidRPr="00251146" w:rsidRDefault="00251146" w:rsidP="00251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51146">
        <w:rPr>
          <w:rFonts w:ascii="Times New Roman" w:eastAsia="Times New Roman" w:hAnsi="Times New Roman" w:cs="Times New Roman"/>
          <w:sz w:val="28"/>
          <w:szCs w:val="28"/>
          <w:lang w:eastAsia="cs-CZ"/>
        </w:rPr>
        <w:t>Zřizovatel: Obec Krušovice</w:t>
      </w:r>
    </w:p>
    <w:p w:rsidR="00251146" w:rsidRPr="00251146" w:rsidRDefault="00251146" w:rsidP="00251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51146">
        <w:rPr>
          <w:rFonts w:ascii="Times New Roman" w:eastAsia="Times New Roman" w:hAnsi="Times New Roman" w:cs="Times New Roman"/>
          <w:sz w:val="28"/>
          <w:szCs w:val="28"/>
          <w:lang w:eastAsia="cs-CZ"/>
        </w:rPr>
        <w:t>Ředitelka: Mgr. Dagmar Šmídová</w:t>
      </w:r>
    </w:p>
    <w:p w:rsidR="00251146" w:rsidRPr="00251146" w:rsidRDefault="00251146" w:rsidP="00251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51146">
        <w:rPr>
          <w:rFonts w:ascii="Times New Roman" w:eastAsia="Times New Roman" w:hAnsi="Times New Roman" w:cs="Times New Roman"/>
          <w:sz w:val="28"/>
          <w:szCs w:val="28"/>
          <w:lang w:eastAsia="cs-CZ"/>
        </w:rPr>
        <w:t>Ve</w:t>
      </w:r>
      <w:r w:rsidR="0020591C">
        <w:rPr>
          <w:rFonts w:ascii="Times New Roman" w:eastAsia="Times New Roman" w:hAnsi="Times New Roman" w:cs="Times New Roman"/>
          <w:sz w:val="28"/>
          <w:szCs w:val="28"/>
          <w:lang w:eastAsia="cs-CZ"/>
        </w:rPr>
        <w:t>doucí učitelka MŠ: Yvona Hošková</w:t>
      </w:r>
    </w:p>
    <w:p w:rsidR="00251146" w:rsidRPr="00251146" w:rsidRDefault="00251146" w:rsidP="00251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51146">
        <w:rPr>
          <w:rFonts w:ascii="Times New Roman" w:eastAsia="Times New Roman" w:hAnsi="Times New Roman" w:cs="Times New Roman"/>
          <w:sz w:val="28"/>
          <w:szCs w:val="28"/>
          <w:lang w:eastAsia="cs-CZ"/>
        </w:rPr>
        <w:t>Předseda školské rady: Jaromír Zárybnický</w:t>
      </w:r>
    </w:p>
    <w:p w:rsidR="00251146" w:rsidRPr="00251146" w:rsidRDefault="00251146" w:rsidP="00251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51146" w:rsidRPr="00251146" w:rsidRDefault="00251146" w:rsidP="00251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51146" w:rsidRPr="00251146" w:rsidRDefault="00251146" w:rsidP="00251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51146" w:rsidRPr="00251146" w:rsidRDefault="00251146" w:rsidP="00251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251146" w:rsidRPr="00251146" w:rsidRDefault="00251146" w:rsidP="00251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251146" w:rsidRPr="00251146" w:rsidRDefault="00251146" w:rsidP="00251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251146" w:rsidRPr="00251146" w:rsidRDefault="00251146" w:rsidP="00251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251146" w:rsidRPr="00251146" w:rsidRDefault="00251146" w:rsidP="00251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cs-CZ"/>
        </w:rPr>
      </w:pPr>
      <w:r w:rsidRPr="00251146">
        <w:rPr>
          <w:rFonts w:ascii="Times New Roman" w:eastAsia="Times New Roman" w:hAnsi="Times New Roman" w:cs="Times New Roman"/>
          <w:b/>
          <w:sz w:val="52"/>
          <w:szCs w:val="52"/>
          <w:lang w:eastAsia="cs-CZ"/>
        </w:rPr>
        <w:t>Výroční zpráva o činnosti školy</w:t>
      </w:r>
    </w:p>
    <w:p w:rsidR="00251146" w:rsidRDefault="00AD14E2" w:rsidP="00251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cs-CZ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cs-CZ"/>
        </w:rPr>
        <w:t>2015/2016</w:t>
      </w:r>
    </w:p>
    <w:p w:rsidR="00251146" w:rsidRDefault="00251146" w:rsidP="00251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cs-CZ"/>
        </w:rPr>
      </w:pPr>
    </w:p>
    <w:p w:rsidR="00251146" w:rsidRDefault="00251146" w:rsidP="00251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cs-CZ"/>
        </w:rPr>
      </w:pPr>
    </w:p>
    <w:p w:rsidR="00251146" w:rsidRDefault="00251146" w:rsidP="00251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cs-CZ"/>
        </w:rPr>
      </w:pPr>
    </w:p>
    <w:p w:rsidR="00251146" w:rsidRDefault="00251146" w:rsidP="00251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cs-CZ"/>
        </w:rPr>
      </w:pPr>
    </w:p>
    <w:p w:rsidR="00251146" w:rsidRDefault="00251146" w:rsidP="00251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cs-CZ"/>
        </w:rPr>
      </w:pPr>
    </w:p>
    <w:p w:rsidR="00251146" w:rsidRDefault="00251146" w:rsidP="00251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cs-CZ"/>
        </w:rPr>
      </w:pPr>
    </w:p>
    <w:p w:rsidR="00251146" w:rsidRDefault="00251146" w:rsidP="00251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cs-CZ"/>
        </w:rPr>
      </w:pPr>
    </w:p>
    <w:p w:rsidR="00251146" w:rsidRDefault="00251146" w:rsidP="00251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cs-CZ"/>
        </w:rPr>
      </w:pPr>
    </w:p>
    <w:p w:rsidR="00251146" w:rsidRDefault="00251146" w:rsidP="00251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cs-CZ"/>
        </w:rPr>
      </w:pPr>
    </w:p>
    <w:p w:rsidR="00251146" w:rsidRDefault="00251146" w:rsidP="00251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cs-CZ"/>
        </w:rPr>
      </w:pPr>
    </w:p>
    <w:p w:rsidR="00251146" w:rsidRPr="00251146" w:rsidRDefault="00251146" w:rsidP="00251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cs-CZ"/>
        </w:rPr>
      </w:pPr>
    </w:p>
    <w:p w:rsidR="00251146" w:rsidRPr="00251146" w:rsidRDefault="00251146" w:rsidP="00251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cs-CZ"/>
        </w:rPr>
      </w:pPr>
    </w:p>
    <w:p w:rsidR="00251146" w:rsidRPr="00251146" w:rsidRDefault="00251146" w:rsidP="000041B3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                     </w:t>
      </w:r>
      <w:r w:rsidRPr="00251146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Zpracovala:  Mgr. Dagmar Šmídová</w:t>
      </w:r>
    </w:p>
    <w:p w:rsidR="00251146" w:rsidRPr="00251146" w:rsidRDefault="00251146" w:rsidP="00251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2913E5" w:rsidRDefault="002913E5">
      <w:pPr>
        <w:rPr>
          <w:rFonts w:ascii="Times New Roman" w:hAnsi="Times New Roman" w:cs="Times New Roman"/>
          <w:sz w:val="24"/>
          <w:szCs w:val="24"/>
        </w:rPr>
      </w:pPr>
    </w:p>
    <w:p w:rsidR="004F698C" w:rsidRPr="004F698C" w:rsidRDefault="004F698C" w:rsidP="004F69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F698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1) Základní údaje o škole</w:t>
      </w:r>
    </w:p>
    <w:p w:rsidR="004F698C" w:rsidRPr="004F698C" w:rsidRDefault="004F698C" w:rsidP="004F69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F698C" w:rsidRPr="004F698C" w:rsidRDefault="004F698C" w:rsidP="004F69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69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Činnost základní školy je vymezena § 44, mateřské školy § 33, školní družiny </w:t>
      </w:r>
    </w:p>
    <w:p w:rsidR="004F698C" w:rsidRPr="004F698C" w:rsidRDefault="004F698C" w:rsidP="004F69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698C">
        <w:rPr>
          <w:rFonts w:ascii="Times New Roman" w:eastAsia="Times New Roman" w:hAnsi="Times New Roman" w:cs="Times New Roman"/>
          <w:sz w:val="24"/>
          <w:szCs w:val="24"/>
          <w:lang w:eastAsia="zh-CN"/>
        </w:rPr>
        <w:t>§ 111 a § 118, školní jídelny § 119 zákona č. 561/2004 Sb.</w:t>
      </w:r>
    </w:p>
    <w:p w:rsidR="004F698C" w:rsidRPr="004F698C" w:rsidRDefault="004F698C" w:rsidP="004F69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698C" w:rsidRPr="004F698C" w:rsidRDefault="004F698C" w:rsidP="004F69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698C">
        <w:rPr>
          <w:rFonts w:ascii="Times New Roman" w:eastAsia="Times New Roman" w:hAnsi="Times New Roman" w:cs="Times New Roman"/>
          <w:sz w:val="24"/>
          <w:szCs w:val="24"/>
          <w:lang w:eastAsia="zh-CN"/>
        </w:rPr>
        <w:t>Kód oboru: 789-01-C/01 Základní škola</w:t>
      </w:r>
    </w:p>
    <w:p w:rsidR="004F698C" w:rsidRPr="004F698C" w:rsidRDefault="004F698C" w:rsidP="004F69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69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studium denní </w:t>
      </w:r>
    </w:p>
    <w:p w:rsidR="004F698C" w:rsidRPr="004F698C" w:rsidRDefault="004F698C" w:rsidP="004F69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698C" w:rsidRPr="004F698C" w:rsidRDefault="004F698C" w:rsidP="004F69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69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Základní škola a mateřská škola Krušovice sdružuje: </w:t>
      </w:r>
    </w:p>
    <w:p w:rsidR="004F698C" w:rsidRPr="004F698C" w:rsidRDefault="004F698C" w:rsidP="004F69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698C" w:rsidRPr="004F698C" w:rsidRDefault="004F698C" w:rsidP="004F69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Mateřskou školu, kapacita 25 dětí</w:t>
      </w:r>
    </w:p>
    <w:p w:rsidR="004F698C" w:rsidRPr="004F698C" w:rsidRDefault="004F698C" w:rsidP="004F69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698C">
        <w:rPr>
          <w:rFonts w:ascii="Times New Roman" w:eastAsia="Times New Roman" w:hAnsi="Times New Roman" w:cs="Times New Roman"/>
          <w:sz w:val="24"/>
          <w:szCs w:val="24"/>
          <w:lang w:eastAsia="zh-CN"/>
        </w:rPr>
        <w:t>Základní školu, kapacita 50 žáků.</w:t>
      </w:r>
    </w:p>
    <w:p w:rsidR="004F698C" w:rsidRPr="004F698C" w:rsidRDefault="004F698C" w:rsidP="004F69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698C">
        <w:rPr>
          <w:rFonts w:ascii="Times New Roman" w:eastAsia="Times New Roman" w:hAnsi="Times New Roman" w:cs="Times New Roman"/>
          <w:sz w:val="24"/>
          <w:szCs w:val="24"/>
          <w:lang w:eastAsia="zh-CN"/>
        </w:rPr>
        <w:t>Školní družinu, kapacita 20 žáků.</w:t>
      </w:r>
    </w:p>
    <w:p w:rsidR="004F698C" w:rsidRDefault="004F698C" w:rsidP="004F69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69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Školní </w:t>
      </w:r>
      <w:proofErr w:type="gramStart"/>
      <w:r w:rsidRPr="004F698C">
        <w:rPr>
          <w:rFonts w:ascii="Times New Roman" w:eastAsia="Times New Roman" w:hAnsi="Times New Roman" w:cs="Times New Roman"/>
          <w:sz w:val="24"/>
          <w:szCs w:val="24"/>
          <w:lang w:eastAsia="zh-CN"/>
        </w:rPr>
        <w:t>jídelnu,  kapacita</w:t>
      </w:r>
      <w:proofErr w:type="gramEnd"/>
      <w:r w:rsidRPr="004F69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190 obědů.</w:t>
      </w:r>
    </w:p>
    <w:p w:rsidR="00381D1E" w:rsidRPr="004F698C" w:rsidRDefault="00381D1E" w:rsidP="004F69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698C" w:rsidRPr="004F698C" w:rsidRDefault="004F698C" w:rsidP="004F69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698C" w:rsidRPr="004F698C" w:rsidRDefault="004F698C" w:rsidP="004F69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69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Všechna zařízení sídlí v jedné budově. </w:t>
      </w:r>
    </w:p>
    <w:p w:rsidR="004F698C" w:rsidRPr="004F698C" w:rsidRDefault="004F698C" w:rsidP="004F69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698C" w:rsidRPr="004F698C" w:rsidRDefault="004F698C" w:rsidP="004F69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698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MŠ</w:t>
      </w:r>
      <w:r w:rsidRPr="004F69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 organizována jako je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dnotřídní s počtem 25 </w:t>
      </w:r>
      <w:r w:rsidRPr="004F69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od 3 do 6 let. Z celkového </w:t>
      </w:r>
    </w:p>
    <w:p w:rsidR="004F698C" w:rsidRPr="004F698C" w:rsidRDefault="004F698C" w:rsidP="004F69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F698C">
        <w:rPr>
          <w:rFonts w:ascii="Times New Roman" w:eastAsia="Times New Roman" w:hAnsi="Times New Roman" w:cs="Times New Roman"/>
          <w:sz w:val="24"/>
          <w:szCs w:val="24"/>
          <w:lang w:eastAsia="zh-CN"/>
        </w:rPr>
        <w:t>p</w:t>
      </w:r>
      <w:r w:rsidR="0002389D">
        <w:rPr>
          <w:rFonts w:ascii="Times New Roman" w:eastAsia="Times New Roman" w:hAnsi="Times New Roman" w:cs="Times New Roman"/>
          <w:sz w:val="24"/>
          <w:szCs w:val="24"/>
          <w:lang w:eastAsia="zh-CN"/>
        </w:rPr>
        <w:t>očtu bylo v tomto školním roce 6</w:t>
      </w:r>
      <w:r w:rsidRPr="004F69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dětí předškolního věku.</w:t>
      </w:r>
    </w:p>
    <w:p w:rsidR="004F698C" w:rsidRPr="004F698C" w:rsidRDefault="004F698C" w:rsidP="004F69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698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ZŠ</w:t>
      </w:r>
      <w:r w:rsidRPr="004F69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 málotřídní, jen s I. stupněm a pěti ročníky ve dvou třídách. Organizačně je členěna na 2 třídy a jedno oddělení ŠD.</w:t>
      </w:r>
    </w:p>
    <w:p w:rsidR="004F698C" w:rsidRPr="004F698C" w:rsidRDefault="004F698C" w:rsidP="004F69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F698C">
        <w:rPr>
          <w:rFonts w:ascii="Times New Roman" w:eastAsia="Times New Roman" w:hAnsi="Times New Roman" w:cs="Times New Roman"/>
          <w:sz w:val="24"/>
          <w:szCs w:val="24"/>
          <w:lang w:eastAsia="zh-CN"/>
        </w:rPr>
        <w:t>Celkový poče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t žáků byl 28, o</w:t>
      </w:r>
      <w:r w:rsidR="0002389D">
        <w:rPr>
          <w:rFonts w:ascii="Times New Roman" w:eastAsia="Times New Roman" w:hAnsi="Times New Roman" w:cs="Times New Roman"/>
          <w:sz w:val="24"/>
          <w:szCs w:val="24"/>
          <w:lang w:eastAsia="zh-CN"/>
        </w:rPr>
        <w:t>d II. pololetí se jedna žákyně 3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 ro</w:t>
      </w:r>
      <w:r w:rsidR="00370C78">
        <w:rPr>
          <w:rFonts w:ascii="Times New Roman" w:eastAsia="Times New Roman" w:hAnsi="Times New Roman" w:cs="Times New Roman"/>
          <w:sz w:val="24"/>
          <w:szCs w:val="24"/>
          <w:lang w:eastAsia="zh-CN"/>
        </w:rPr>
        <w:t>čníku začala vzdělávat podle §38 zahraniční škola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protože se rodina </w:t>
      </w:r>
      <w:r w:rsidR="00370C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přechodně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odstěhovala do Anglie.</w:t>
      </w:r>
    </w:p>
    <w:p w:rsidR="004F698C" w:rsidRPr="004F698C" w:rsidRDefault="004F698C" w:rsidP="004F69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698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ŠJ</w:t>
      </w:r>
      <w:r w:rsidRPr="004F69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zajištuje stravování pro děti a zaměstnance MŠ a ZŠ Krušovice. Dále má </w:t>
      </w:r>
    </w:p>
    <w:p w:rsidR="004F698C" w:rsidRPr="004F698C" w:rsidRDefault="004F698C" w:rsidP="004F69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F69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povolenu doplňkovou činnost – stravování pro veřejnost a důchodce obce Krušovice.</w:t>
      </w:r>
    </w:p>
    <w:p w:rsidR="004F698C" w:rsidRPr="004F698C" w:rsidRDefault="004F698C" w:rsidP="004F69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698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ŠD </w:t>
      </w:r>
      <w:r w:rsidRPr="004F698C">
        <w:rPr>
          <w:rFonts w:ascii="Times New Roman" w:eastAsia="Times New Roman" w:hAnsi="Times New Roman" w:cs="Times New Roman"/>
          <w:sz w:val="24"/>
          <w:szCs w:val="24"/>
          <w:lang w:eastAsia="zh-CN"/>
        </w:rPr>
        <w:t>má kapacitu 20 žáků, navštěvovalo ji 20 žáků.</w:t>
      </w:r>
    </w:p>
    <w:p w:rsidR="004F698C" w:rsidRPr="004F698C" w:rsidRDefault="004F698C" w:rsidP="004F69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C0F95" w:rsidRDefault="004F698C" w:rsidP="000C0F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698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Školu řídí ředitel</w:t>
      </w:r>
      <w:r w:rsidR="006B1D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ka školy. V základní škole pracují další dvě pedagožky a dvě asistentky pedagoga. </w:t>
      </w:r>
      <w:r w:rsidR="00370C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B1DBE">
        <w:rPr>
          <w:rFonts w:ascii="Times New Roman" w:eastAsia="Times New Roman" w:hAnsi="Times New Roman" w:cs="Times New Roman"/>
          <w:sz w:val="24"/>
          <w:szCs w:val="24"/>
          <w:lang w:eastAsia="zh-CN"/>
        </w:rPr>
        <w:t>V MŠ pracuje vedoucí MŠ a další učitelka. Školní jídelnu řídí vedoucí ŠJ a pracuje zde ještě další kuchařka. O úklid celé budovy se stará školnice.</w:t>
      </w:r>
    </w:p>
    <w:p w:rsidR="004F698C" w:rsidRPr="004F698C" w:rsidRDefault="004F698C" w:rsidP="000C0F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698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381D1E" w:rsidRDefault="00381D1E" w:rsidP="004F69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698C" w:rsidRPr="004F698C" w:rsidRDefault="00370C78" w:rsidP="004F69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V suterénu školy se nachází</w:t>
      </w:r>
      <w:r w:rsidR="004F698C" w:rsidRPr="004F69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školní kuchyně a školní jídelna pro M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Š a ZŠ. V 1. podlaží je </w:t>
      </w:r>
      <w:r w:rsidR="004F698C" w:rsidRPr="004F698C">
        <w:rPr>
          <w:rFonts w:ascii="Times New Roman" w:eastAsia="Times New Roman" w:hAnsi="Times New Roman" w:cs="Times New Roman"/>
          <w:sz w:val="24"/>
          <w:szCs w:val="24"/>
          <w:lang w:eastAsia="zh-CN"/>
        </w:rPr>
        <w:t>cvičebna, třída, ložnice a šatna MŠ, ve 2. podlaží dvě učebny ZŠ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v jedné z nich je umístěna knihovna</w:t>
      </w:r>
      <w:r w:rsidR="004F698C" w:rsidRPr="004F698C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dále </w:t>
      </w:r>
      <w:r w:rsidR="004F698C" w:rsidRPr="004F69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družina a ředitelna, která slouží i jako sborovna. </w:t>
      </w:r>
    </w:p>
    <w:p w:rsidR="004F698C" w:rsidRPr="004F698C" w:rsidRDefault="00370C78" w:rsidP="004F69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Škola je vybavena moderním nábytkem</w:t>
      </w:r>
      <w:r w:rsidR="004F69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 ZŠ máme výškově stavitelné lavice, </w:t>
      </w:r>
      <w:r w:rsidR="004F698C">
        <w:rPr>
          <w:rFonts w:ascii="Times New Roman" w:eastAsia="Times New Roman" w:hAnsi="Times New Roman" w:cs="Times New Roman"/>
          <w:sz w:val="24"/>
          <w:szCs w:val="24"/>
          <w:lang w:eastAsia="zh-CN"/>
        </w:rPr>
        <w:t>v MŠ je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sedací </w:t>
      </w:r>
      <w:r w:rsidR="004F69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nábytek dvojí velikosti. Třídy byly průběžně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vybavovány moderními pomůckami i</w:t>
      </w:r>
      <w:r w:rsidR="004F69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dekoracemi.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Třída MŠ</w:t>
      </w:r>
      <w:r w:rsidR="00BD32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má novou vestavěnou skříň.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 školní kuchyně</w:t>
      </w:r>
      <w:r w:rsidR="004F69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jsme letos na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koupili zásobník na pití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konvektomat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4F698C" w:rsidRPr="004F698C" w:rsidRDefault="004F698C" w:rsidP="004F69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698C">
        <w:rPr>
          <w:rFonts w:ascii="Times New Roman" w:eastAsia="Times New Roman" w:hAnsi="Times New Roman" w:cs="Times New Roman"/>
          <w:sz w:val="24"/>
          <w:szCs w:val="24"/>
          <w:lang w:eastAsia="zh-CN"/>
        </w:rPr>
        <w:t>Do k</w:t>
      </w:r>
      <w:r w:rsidR="00370C78">
        <w:rPr>
          <w:rFonts w:ascii="Times New Roman" w:eastAsia="Times New Roman" w:hAnsi="Times New Roman" w:cs="Times New Roman"/>
          <w:sz w:val="24"/>
          <w:szCs w:val="24"/>
          <w:lang w:eastAsia="zh-CN"/>
        </w:rPr>
        <w:t>nihovny školy jsme koupili nové</w:t>
      </w:r>
      <w:r w:rsidRPr="004F69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knih</w:t>
      </w:r>
      <w:r w:rsidR="00370C78">
        <w:rPr>
          <w:rFonts w:ascii="Times New Roman" w:eastAsia="Times New Roman" w:hAnsi="Times New Roman" w:cs="Times New Roman"/>
          <w:sz w:val="24"/>
          <w:szCs w:val="24"/>
          <w:lang w:eastAsia="zh-CN"/>
        </w:rPr>
        <w:t>y</w:t>
      </w:r>
      <w:r w:rsidR="005F31FC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9245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určené</w:t>
      </w:r>
      <w:r w:rsidRPr="004F69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 ke společné četbě.</w:t>
      </w:r>
    </w:p>
    <w:p w:rsidR="004F698C" w:rsidRPr="004F698C" w:rsidRDefault="004F698C" w:rsidP="004F69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698C">
        <w:rPr>
          <w:rFonts w:ascii="Times New Roman" w:eastAsia="Times New Roman" w:hAnsi="Times New Roman" w:cs="Times New Roman"/>
          <w:sz w:val="24"/>
          <w:szCs w:val="24"/>
          <w:lang w:eastAsia="zh-CN"/>
        </w:rPr>
        <w:t>Do tělo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cvičny jsme nakoupili nové míče, průběžně ji doplňujeme novými cvičebními prvky.</w:t>
      </w:r>
      <w:r w:rsidRPr="004F69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Cvičebnu využívá</w:t>
      </w:r>
      <w:r w:rsidR="00370C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kroužek Sportovní hry při DDM Rakovník</w:t>
      </w:r>
      <w:r w:rsidRPr="004F69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 TJ Sokol Krušovice</w:t>
      </w:r>
      <w:r w:rsidR="00370C7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4F698C" w:rsidRPr="004F698C" w:rsidRDefault="004F698C" w:rsidP="004F69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698C" w:rsidRDefault="004F698C" w:rsidP="004F69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45E4" w:rsidRDefault="009245E4" w:rsidP="004F69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45E4" w:rsidRPr="004F698C" w:rsidRDefault="009245E4" w:rsidP="004F69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698C" w:rsidRPr="004F698C" w:rsidRDefault="004F698C" w:rsidP="004F69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698C" w:rsidRDefault="004F698C" w:rsidP="004F69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F698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Školská rada</w:t>
      </w:r>
    </w:p>
    <w:p w:rsidR="00381D1E" w:rsidRPr="004F698C" w:rsidRDefault="00381D1E" w:rsidP="004F69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F698C" w:rsidRPr="004F698C" w:rsidRDefault="000C0F95" w:rsidP="000C0F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698C">
        <w:rPr>
          <w:rFonts w:ascii="Times New Roman" w:eastAsia="Times New Roman" w:hAnsi="Times New Roman" w:cs="Times New Roman"/>
          <w:sz w:val="24"/>
          <w:szCs w:val="24"/>
          <w:lang w:eastAsia="zh-CN"/>
        </w:rPr>
        <w:t>Při škole pracuje Školská rada tvořená dvěma zástupci rodičů, dvěma zástupci Obce Krušovice a dvěma zást</w:t>
      </w:r>
      <w:r w:rsidR="001D2D18">
        <w:rPr>
          <w:rFonts w:ascii="Times New Roman" w:eastAsia="Times New Roman" w:hAnsi="Times New Roman" w:cs="Times New Roman"/>
          <w:sz w:val="24"/>
          <w:szCs w:val="24"/>
          <w:lang w:eastAsia="zh-CN"/>
        </w:rPr>
        <w:t>upci školy.</w:t>
      </w:r>
      <w:r w:rsidR="00381D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Školská rada pracuje</w:t>
      </w:r>
      <w:r w:rsidR="004F698C" w:rsidRPr="004F69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září 2013 v novém složení.</w:t>
      </w:r>
    </w:p>
    <w:p w:rsidR="004F698C" w:rsidRPr="004F698C" w:rsidRDefault="004F698C" w:rsidP="004F69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698C">
        <w:rPr>
          <w:rFonts w:ascii="Times New Roman" w:eastAsia="Times New Roman" w:hAnsi="Times New Roman" w:cs="Times New Roman"/>
          <w:sz w:val="24"/>
          <w:szCs w:val="24"/>
          <w:lang w:eastAsia="zh-CN"/>
        </w:rPr>
        <w:t>V letošním školním roce se školská rada sešla dvakrát, aby schválila výroční zprávu</w:t>
      </w:r>
      <w:r w:rsidR="009245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úpravy ve školním vzdělávacím plánu.</w:t>
      </w:r>
    </w:p>
    <w:p w:rsidR="004F698C" w:rsidRPr="004F698C" w:rsidRDefault="004F698C" w:rsidP="004F69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698C" w:rsidRPr="004F698C" w:rsidRDefault="004F698C" w:rsidP="004F69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698C" w:rsidRPr="004F698C" w:rsidRDefault="004F698C" w:rsidP="004F69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698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2) Přehled oborů základního vzdělávání a vzdělávací programy</w:t>
      </w:r>
      <w:r w:rsidRPr="004F69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</w:p>
    <w:p w:rsidR="004F698C" w:rsidRPr="004F698C" w:rsidRDefault="004F698C" w:rsidP="004F69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698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4F698C" w:rsidRPr="004F698C" w:rsidRDefault="004F698C" w:rsidP="004F69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698C">
        <w:rPr>
          <w:rFonts w:ascii="Times New Roman" w:eastAsia="Times New Roman" w:hAnsi="Times New Roman" w:cs="Times New Roman"/>
          <w:sz w:val="24"/>
          <w:szCs w:val="24"/>
          <w:lang w:eastAsia="zh-CN"/>
        </w:rPr>
        <w:t>Školní vzdělávací program pro</w:t>
      </w:r>
      <w:r w:rsidR="009670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základní i</w:t>
      </w:r>
      <w:r w:rsidRPr="004F69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předškolní vzdělávání je sestaven v souladu s obecnými cíli a stále je upravován podle podmínek školy, aktualizován a doplňován. </w:t>
      </w:r>
    </w:p>
    <w:p w:rsidR="004F698C" w:rsidRPr="004F698C" w:rsidRDefault="004F698C" w:rsidP="004F69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69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Pr="004F698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Všichni žáci ZŠ </w:t>
      </w:r>
      <w:proofErr w:type="gramStart"/>
      <w:r w:rsidRPr="004F698C">
        <w:rPr>
          <w:rFonts w:ascii="Times New Roman" w:eastAsia="Times New Roman" w:hAnsi="Times New Roman" w:cs="Times New Roman"/>
          <w:sz w:val="24"/>
          <w:szCs w:val="24"/>
          <w:lang w:eastAsia="zh-CN"/>
        </w:rPr>
        <w:t>se  vzdělávají</w:t>
      </w:r>
      <w:proofErr w:type="gramEnd"/>
      <w:r w:rsidRPr="004F69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podle ŠVP ZŠ Krušovice: „Škola dobré nálady“. </w:t>
      </w:r>
    </w:p>
    <w:p w:rsidR="00F47395" w:rsidRDefault="004F698C" w:rsidP="004F69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69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 tomto školním roce proběhly opět dva projektové dny. Den v naší obci </w:t>
      </w:r>
      <w:r w:rsidR="00F473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byl zaměřen </w:t>
      </w:r>
      <w:r w:rsidR="009245E4">
        <w:rPr>
          <w:rFonts w:ascii="Times New Roman" w:eastAsia="Times New Roman" w:hAnsi="Times New Roman" w:cs="Times New Roman"/>
          <w:sz w:val="24"/>
          <w:szCs w:val="24"/>
          <w:lang w:eastAsia="zh-CN"/>
        </w:rPr>
        <w:t>na výročí</w:t>
      </w:r>
      <w:r w:rsidR="001C1DF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narození</w:t>
      </w:r>
      <w:r w:rsidR="009245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krušovického rodáka Václava Rabase,</w:t>
      </w:r>
      <w:r w:rsidR="002E528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navštívili jsme</w:t>
      </w:r>
      <w:r w:rsidR="009245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C1DF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 </w:t>
      </w:r>
      <w:r w:rsidR="002E528F">
        <w:rPr>
          <w:rFonts w:ascii="Times New Roman" w:eastAsia="Times New Roman" w:hAnsi="Times New Roman" w:cs="Times New Roman"/>
          <w:sz w:val="24"/>
          <w:szCs w:val="24"/>
          <w:lang w:eastAsia="zh-CN"/>
        </w:rPr>
        <w:t>Rabasovu galerii v Rakovníku. D</w:t>
      </w:r>
      <w:r w:rsidR="009245E4">
        <w:rPr>
          <w:rFonts w:ascii="Times New Roman" w:eastAsia="Times New Roman" w:hAnsi="Times New Roman" w:cs="Times New Roman"/>
          <w:sz w:val="24"/>
          <w:szCs w:val="24"/>
          <w:lang w:eastAsia="zh-CN"/>
        </w:rPr>
        <w:t>en věnovaný lidovým zvykům a tradicím</w:t>
      </w:r>
      <w:r w:rsidRPr="004F69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se zabýval</w:t>
      </w:r>
      <w:r w:rsidR="009245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činností Hasičského záchranného sboru v Krušovicích</w:t>
      </w:r>
      <w:r w:rsidRPr="004F69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C1DF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 jeho </w:t>
      </w:r>
      <w:proofErr w:type="gramStart"/>
      <w:r w:rsidR="001C1DF9">
        <w:rPr>
          <w:rFonts w:ascii="Times New Roman" w:eastAsia="Times New Roman" w:hAnsi="Times New Roman" w:cs="Times New Roman"/>
          <w:sz w:val="24"/>
          <w:szCs w:val="24"/>
          <w:lang w:eastAsia="zh-CN"/>
        </w:rPr>
        <w:t>130.výročí</w:t>
      </w:r>
      <w:proofErr w:type="gramEnd"/>
      <w:r w:rsidR="001C1DF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založení.</w:t>
      </w:r>
    </w:p>
    <w:p w:rsidR="004F698C" w:rsidRPr="004F698C" w:rsidRDefault="009245E4" w:rsidP="004F69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Dva žáci byli vzděláváni podle IVP, jednomu žákovi jsme zřídili asistentku pedagoga.</w:t>
      </w:r>
      <w:r w:rsidR="00F473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4F698C" w:rsidRDefault="004F698C" w:rsidP="009245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698C">
        <w:rPr>
          <w:rFonts w:ascii="Times New Roman" w:eastAsia="Times New Roman" w:hAnsi="Times New Roman" w:cs="Times New Roman"/>
          <w:sz w:val="24"/>
          <w:szCs w:val="24"/>
          <w:lang w:eastAsia="zh-CN"/>
        </w:rPr>
        <w:t>Škola zajistila dětem ve spolupráci</w:t>
      </w:r>
      <w:r w:rsidR="00F473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 DDM Rakovník zájmové kroužky: keramický, s</w:t>
      </w:r>
      <w:r w:rsidRPr="004F698C">
        <w:rPr>
          <w:rFonts w:ascii="Times New Roman" w:eastAsia="Times New Roman" w:hAnsi="Times New Roman" w:cs="Times New Roman"/>
          <w:sz w:val="24"/>
          <w:szCs w:val="24"/>
          <w:lang w:eastAsia="zh-CN"/>
        </w:rPr>
        <w:t>portovní hry,</w:t>
      </w:r>
      <w:r w:rsidR="00F473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výtvarný</w:t>
      </w:r>
      <w:r w:rsidRPr="004F69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4F698C">
        <w:rPr>
          <w:rFonts w:ascii="Times New Roman" w:eastAsia="Times New Roman" w:hAnsi="Times New Roman" w:cs="Times New Roman"/>
          <w:sz w:val="24"/>
          <w:szCs w:val="24"/>
          <w:lang w:eastAsia="zh-CN"/>
        </w:rPr>
        <w:t>kroužek  v MŠ</w:t>
      </w:r>
      <w:proofErr w:type="gramEnd"/>
      <w:r w:rsidRPr="004F69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245E4">
        <w:rPr>
          <w:rFonts w:ascii="Times New Roman" w:eastAsia="Times New Roman" w:hAnsi="Times New Roman" w:cs="Times New Roman"/>
          <w:sz w:val="24"/>
          <w:szCs w:val="24"/>
          <w:lang w:eastAsia="zh-CN"/>
        </w:rPr>
        <w:t>i ZŠ a kroužek angličtiny v MŠ i ZŠ.</w:t>
      </w:r>
    </w:p>
    <w:p w:rsidR="00696A12" w:rsidRPr="004F698C" w:rsidRDefault="00696A12" w:rsidP="009245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Na žádost rodičů byla prodloužena provozní doba školní družiny do 16.00 hodin.</w:t>
      </w:r>
    </w:p>
    <w:p w:rsidR="00866AB9" w:rsidRDefault="004F698C" w:rsidP="00A647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698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Žáci ZŠ </w:t>
      </w:r>
      <w:r w:rsidR="009245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předškolní </w:t>
      </w:r>
      <w:r w:rsidRPr="004F69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děti MŠ jezdili ve druhém pololetí do plavecké školy </w:t>
      </w:r>
      <w:proofErr w:type="spellStart"/>
      <w:r w:rsidRPr="004F698C">
        <w:rPr>
          <w:rFonts w:ascii="Times New Roman" w:eastAsia="Times New Roman" w:hAnsi="Times New Roman" w:cs="Times New Roman"/>
          <w:sz w:val="24"/>
          <w:szCs w:val="24"/>
          <w:lang w:eastAsia="zh-CN"/>
        </w:rPr>
        <w:t>Pl</w:t>
      </w:r>
      <w:r w:rsidR="000C151D">
        <w:rPr>
          <w:rFonts w:ascii="Times New Roman" w:eastAsia="Times New Roman" w:hAnsi="Times New Roman" w:cs="Times New Roman"/>
          <w:sz w:val="24"/>
          <w:szCs w:val="24"/>
          <w:lang w:eastAsia="zh-CN"/>
        </w:rPr>
        <w:t>aváček</w:t>
      </w:r>
      <w:proofErr w:type="spellEnd"/>
      <w:r w:rsidR="000C151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Tuchlovice. D</w:t>
      </w:r>
      <w:r w:rsidR="009245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vakrát </w:t>
      </w:r>
      <w:r w:rsidR="000C151D">
        <w:rPr>
          <w:rFonts w:ascii="Times New Roman" w:eastAsia="Times New Roman" w:hAnsi="Times New Roman" w:cs="Times New Roman"/>
          <w:sz w:val="24"/>
          <w:szCs w:val="24"/>
          <w:lang w:eastAsia="zh-CN"/>
        </w:rPr>
        <w:t>jsme byli brus</w:t>
      </w:r>
      <w:r w:rsidR="00A87292">
        <w:rPr>
          <w:rFonts w:ascii="Times New Roman" w:eastAsia="Times New Roman" w:hAnsi="Times New Roman" w:cs="Times New Roman"/>
          <w:sz w:val="24"/>
          <w:szCs w:val="24"/>
          <w:lang w:eastAsia="zh-CN"/>
        </w:rPr>
        <w:t>lit na Zimním stadionu Rakovník, zopakovali jsme si své cyklistické dovednosti na Dopravním hřišti v Rakovníku.</w:t>
      </w:r>
    </w:p>
    <w:p w:rsidR="00C17560" w:rsidRDefault="00C17560" w:rsidP="00A647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67034" w:rsidRDefault="00967034" w:rsidP="004F69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06D9B" w:rsidRDefault="00C06D9B" w:rsidP="004F69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66AB9" w:rsidRDefault="00C17560" w:rsidP="00C1756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E731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</w:t>
      </w:r>
      <w:r w:rsidR="002E528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ákladní škola</w:t>
      </w:r>
    </w:p>
    <w:p w:rsidR="002E528F" w:rsidRDefault="002E528F" w:rsidP="00C1756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96A12" w:rsidRDefault="00A62303" w:rsidP="00C1756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2303">
        <w:rPr>
          <w:rFonts w:ascii="Times New Roman" w:eastAsia="Times New Roman" w:hAnsi="Times New Roman" w:cs="Times New Roman"/>
          <w:sz w:val="24"/>
          <w:szCs w:val="24"/>
          <w:lang w:eastAsia="zh-CN"/>
        </w:rPr>
        <w:t>Opět jsme zakoupili pro žáky i rodiče přístup na portál Proškoly.cz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stali jsme se aktivní školou 2015/2016. Žáci </w:t>
      </w:r>
      <w:r w:rsidR="00F8323A">
        <w:rPr>
          <w:rFonts w:ascii="Times New Roman" w:eastAsia="Times New Roman" w:hAnsi="Times New Roman" w:cs="Times New Roman"/>
          <w:sz w:val="24"/>
          <w:szCs w:val="24"/>
          <w:lang w:eastAsia="zh-CN"/>
        </w:rPr>
        <w:t>si mohou po přihlášení heslem procvičovat logické úkoly,</w:t>
      </w:r>
      <w:r w:rsidR="00696A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prostřednictvím testů a kvízů trénovat paměť, prověřovat rozumové schopnosti, znalosti v dopravní výchově atd.</w:t>
      </w:r>
    </w:p>
    <w:p w:rsidR="00A87292" w:rsidRDefault="00A87292" w:rsidP="00C1756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Žáci 5. ročníku se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zapojili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 soutěže Bobřík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informatiky, jedna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žákyně se stala úspěšným řešitelem a získala titul Mistr kódu.</w:t>
      </w:r>
    </w:p>
    <w:p w:rsidR="00C17560" w:rsidRDefault="00A87292" w:rsidP="00C1756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– 5. ročník soutěžil v matematické soutěži Cvrček a Klokan. V každé kategorii získaly žákyně naší školy 2. místo v okrese.</w:t>
      </w:r>
    </w:p>
    <w:p w:rsidR="00A87292" w:rsidRDefault="00A87292" w:rsidP="00C1756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Zúčastnili jsme se okresního kola soutěže Atletika I. stupně ZŠ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Plavecko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běžeckého poháru Středočeského kraje, kde jsme dosáhli průměrných výsledků.</w:t>
      </w:r>
      <w:r w:rsidR="00F341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V dubnu jsme se </w:t>
      </w:r>
      <w:proofErr w:type="gramStart"/>
      <w:r w:rsidR="00F341E5">
        <w:rPr>
          <w:rFonts w:ascii="Times New Roman" w:eastAsia="Times New Roman" w:hAnsi="Times New Roman" w:cs="Times New Roman"/>
          <w:sz w:val="24"/>
          <w:szCs w:val="24"/>
          <w:lang w:eastAsia="zh-CN"/>
        </w:rPr>
        <w:t>přihlásili</w:t>
      </w:r>
      <w:proofErr w:type="gramEnd"/>
      <w:r w:rsidR="00F341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 </w:t>
      </w:r>
      <w:r w:rsidR="001C1DF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soutěže Hejtmanův </w:t>
      </w:r>
      <w:proofErr w:type="gramStart"/>
      <w:r w:rsidR="001C1DF9">
        <w:rPr>
          <w:rFonts w:ascii="Times New Roman" w:eastAsia="Times New Roman" w:hAnsi="Times New Roman" w:cs="Times New Roman"/>
          <w:sz w:val="24"/>
          <w:szCs w:val="24"/>
          <w:lang w:eastAsia="zh-CN"/>
        </w:rPr>
        <w:t>pohár, obsadili</w:t>
      </w:r>
      <w:proofErr w:type="gramEnd"/>
      <w:r w:rsidR="00F341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jsme 3. místo za </w:t>
      </w:r>
      <w:r w:rsidR="000A2F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aktivitu a měli jsme 4. nejlepší </w:t>
      </w:r>
      <w:r w:rsidR="001C1DF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změřené </w:t>
      </w:r>
      <w:r w:rsidR="000A2F30">
        <w:rPr>
          <w:rFonts w:ascii="Times New Roman" w:eastAsia="Times New Roman" w:hAnsi="Times New Roman" w:cs="Times New Roman"/>
          <w:sz w:val="24"/>
          <w:szCs w:val="24"/>
          <w:lang w:eastAsia="zh-CN"/>
        </w:rPr>
        <w:t>časy ve Středočeském kraji.</w:t>
      </w:r>
      <w:r w:rsidR="002E528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Zúčastnili </w:t>
      </w:r>
      <w:proofErr w:type="gramStart"/>
      <w:r w:rsidR="002E528F">
        <w:rPr>
          <w:rFonts w:ascii="Times New Roman" w:eastAsia="Times New Roman" w:hAnsi="Times New Roman" w:cs="Times New Roman"/>
          <w:sz w:val="24"/>
          <w:szCs w:val="24"/>
          <w:lang w:eastAsia="zh-CN"/>
        </w:rPr>
        <w:t>jsme dvou</w:t>
      </w:r>
      <w:proofErr w:type="gramEnd"/>
      <w:r w:rsidR="002E528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okresních výtvarných soutěží:  Příroda a myslivost, Domácí mazlíčci.</w:t>
      </w:r>
    </w:p>
    <w:p w:rsidR="00C84048" w:rsidRDefault="00C84048" w:rsidP="00C8404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Během školního roku jsme pro žáky 1. ročníku zajistili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prev</w:t>
      </w:r>
      <w:r w:rsidR="001C1DF9">
        <w:rPr>
          <w:rFonts w:ascii="Times New Roman" w:eastAsia="Times New Roman" w:hAnsi="Times New Roman" w:cs="Times New Roman"/>
          <w:sz w:val="24"/>
          <w:szCs w:val="24"/>
          <w:lang w:eastAsia="zh-CN"/>
        </w:rPr>
        <w:t>entivní  program</w:t>
      </w:r>
      <w:proofErr w:type="gramEnd"/>
      <w:r w:rsidR="001C1DF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Veselé zoubky 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ekologický interaktivní </w:t>
      </w:r>
      <w:r w:rsidR="002E528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program věnovaný třídění odpadu </w:t>
      </w:r>
      <w:proofErr w:type="spellStart"/>
      <w:r w:rsidR="002E528F">
        <w:rPr>
          <w:rFonts w:ascii="Times New Roman" w:eastAsia="Times New Roman" w:hAnsi="Times New Roman" w:cs="Times New Roman"/>
          <w:sz w:val="24"/>
          <w:szCs w:val="24"/>
          <w:lang w:eastAsia="zh-CN"/>
        </w:rPr>
        <w:t>Ekohrátky</w:t>
      </w:r>
      <w:proofErr w:type="spellEnd"/>
      <w:r w:rsidR="002E528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C84048" w:rsidRDefault="00C84048" w:rsidP="00C840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Kulturní představení byla tři. V Praze muzikál Kapka medu pro Verunku, na jaře Tučňáci v Rudolfinu a divadelní představení O vodníku Pačesovi. K 700. výročí narození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Karla IV. jsme vyjeli na zámek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Stránov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kde se děti v naučném pořadu setkaly s významnými současníky Karla IV.</w:t>
      </w:r>
    </w:p>
    <w:p w:rsidR="00C84048" w:rsidRDefault="00C84048" w:rsidP="00C840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Již posedmé jsme pro žáky naší školy ve spolupráci s rodiči připravili Noc s Andersenem. Akce přispívá k podpoře čtenářství a vytváření zdravých sociálních vazeb.</w:t>
      </w:r>
    </w:p>
    <w:p w:rsidR="00C84048" w:rsidRDefault="00C84048" w:rsidP="00C840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</w:t>
      </w:r>
    </w:p>
    <w:p w:rsidR="00C84048" w:rsidRDefault="00C84048" w:rsidP="00C1756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341E5" w:rsidRDefault="002E528F" w:rsidP="00C1756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E528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Mateřská škola</w:t>
      </w:r>
    </w:p>
    <w:p w:rsidR="00394962" w:rsidRDefault="00394962" w:rsidP="00C1756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84CC4" w:rsidRDefault="00394962" w:rsidP="003949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V tomto školním roce se MŠ zúčastnila několika kulturních akcí společně s MŠ Řevničov: divadelní představení Královna barev, Obušku z pytle ven, 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Sněhurce,  Jeníček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Mařenka na útěku, bublinkovou show a vzdělávací programy Dopravní prostředky a Zvířátka. Společně s naší ZŠ</w:t>
      </w:r>
      <w:r w:rsidR="00A84C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divadlo O vodníku Pačesovi, pro rodiče</w:t>
      </w:r>
      <w:r w:rsidR="00A84C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byla objednána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beseda Bezpečně na internetu a k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výroční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založení HZS</w:t>
      </w:r>
      <w:r w:rsidR="00A84C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jsme na hřišti měli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projekt Záchranné složky. V KC Rakovník shlédly d</w:t>
      </w:r>
      <w:r w:rsidR="00A84C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ěti divadel. </w:t>
      </w:r>
      <w:proofErr w:type="gramStart"/>
      <w:r w:rsidR="00A84CC4">
        <w:rPr>
          <w:rFonts w:ascii="Times New Roman" w:eastAsia="Times New Roman" w:hAnsi="Times New Roman" w:cs="Times New Roman"/>
          <w:sz w:val="24"/>
          <w:szCs w:val="24"/>
          <w:lang w:eastAsia="zh-CN"/>
        </w:rPr>
        <w:t>představení</w:t>
      </w:r>
      <w:proofErr w:type="gramEnd"/>
      <w:r w:rsidR="00A84C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Vánoce.</w:t>
      </w:r>
    </w:p>
    <w:p w:rsidR="00A84CC4" w:rsidRDefault="00A84CC4" w:rsidP="003949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Děti MŠ ve spolupráci s rodiči zdobily kraslice, pracovali v dílničce p. Vágnerové, jeli na výlet do ZOO v Ústí nad Labem, došly na lesní hřiště – polodenní výlet, předškolní děti se zúčastnily 9 lekcí plavání.</w:t>
      </w:r>
    </w:p>
    <w:p w:rsidR="00A84CC4" w:rsidRDefault="00A84CC4" w:rsidP="003949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Pro děti byl uspořádán karneval, lampionový průvod obcí, vánoční besídka pro rodiče.</w:t>
      </w:r>
    </w:p>
    <w:p w:rsidR="00A84CC4" w:rsidRDefault="00A84CC4" w:rsidP="003949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Devět dětí se zúčastnilo olympiády v Rakovníku, děti získaly dvě medaile za </w:t>
      </w:r>
      <w:r w:rsidR="001C1DF9">
        <w:rPr>
          <w:rFonts w:ascii="Times New Roman" w:eastAsia="Times New Roman" w:hAnsi="Times New Roman" w:cs="Times New Roman"/>
          <w:sz w:val="24"/>
          <w:szCs w:val="24"/>
          <w:lang w:eastAsia="zh-CN"/>
        </w:rPr>
        <w:t>1. a 3. místo ve skoku do dálky.</w:t>
      </w:r>
    </w:p>
    <w:p w:rsidR="00A84CC4" w:rsidRDefault="00A84CC4" w:rsidP="003949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87292" w:rsidRDefault="00A84CC4" w:rsidP="003949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39496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4F698C" w:rsidRPr="004F698C" w:rsidRDefault="004F698C" w:rsidP="004F69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F698C" w:rsidRPr="004F698C" w:rsidRDefault="004F698C" w:rsidP="004F69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F698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Údaje o pracovnících školy</w:t>
      </w:r>
    </w:p>
    <w:p w:rsidR="004F698C" w:rsidRPr="004F698C" w:rsidRDefault="004F698C" w:rsidP="004F69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F698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4F698C">
        <w:rPr>
          <w:rFonts w:ascii="Times New Roman" w:eastAsia="Times New Roman" w:hAnsi="Times New Roman" w:cs="Times New Roman"/>
          <w:sz w:val="24"/>
          <w:szCs w:val="24"/>
          <w:lang w:eastAsia="zh-CN"/>
        </w:rPr>
        <w:t>Vyučování ve třídě MŠ zajišťovaly dvě kvalifikovan</w:t>
      </w:r>
      <w:r w:rsidR="00187CBA">
        <w:rPr>
          <w:rFonts w:ascii="Times New Roman" w:eastAsia="Times New Roman" w:hAnsi="Times New Roman" w:cs="Times New Roman"/>
          <w:sz w:val="24"/>
          <w:szCs w:val="24"/>
          <w:lang w:eastAsia="zh-CN"/>
        </w:rPr>
        <w:t>é učitelky a</w:t>
      </w:r>
      <w:r w:rsidR="008020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E42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při vycházkách </w:t>
      </w:r>
      <w:r w:rsidR="001C1DF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vypomáhala </w:t>
      </w:r>
      <w:proofErr w:type="gramStart"/>
      <w:r w:rsidR="00FE42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další </w:t>
      </w:r>
      <w:r w:rsidR="008020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pracovnice</w:t>
      </w:r>
      <w:proofErr w:type="gramEnd"/>
      <w:r w:rsidR="0080206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4F698C" w:rsidRPr="004F698C" w:rsidRDefault="004F698C" w:rsidP="004F69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F698C" w:rsidRPr="004F698C" w:rsidRDefault="004F698C" w:rsidP="004F698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69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Vyučování v ZŠ zajišťovaly v I. třídě </w:t>
      </w:r>
      <w:r w:rsidR="00BD32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kvalifikované učitelky</w:t>
      </w:r>
      <w:r w:rsidR="00FE42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asistentka pedagoga</w:t>
      </w:r>
      <w:r w:rsidRPr="004F69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FE42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která rovněž pracovala jako vychovatelka. </w:t>
      </w:r>
      <w:proofErr w:type="gramStart"/>
      <w:r w:rsidR="00FE42E3">
        <w:rPr>
          <w:rFonts w:ascii="Times New Roman" w:eastAsia="Times New Roman" w:hAnsi="Times New Roman" w:cs="Times New Roman"/>
          <w:sz w:val="24"/>
          <w:szCs w:val="24"/>
          <w:lang w:eastAsia="zh-CN"/>
        </w:rPr>
        <w:t>J</w:t>
      </w:r>
      <w:r w:rsidR="00BD32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edna </w:t>
      </w:r>
      <w:r w:rsidRPr="004F69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E42E3">
        <w:rPr>
          <w:rFonts w:ascii="Times New Roman" w:eastAsia="Times New Roman" w:hAnsi="Times New Roman" w:cs="Times New Roman"/>
          <w:sz w:val="24"/>
          <w:szCs w:val="24"/>
          <w:lang w:eastAsia="zh-CN"/>
        </w:rPr>
        <w:t>z učitelek</w:t>
      </w:r>
      <w:proofErr w:type="gramEnd"/>
      <w:r w:rsidR="00FE42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F698C">
        <w:rPr>
          <w:rFonts w:ascii="Times New Roman" w:eastAsia="Times New Roman" w:hAnsi="Times New Roman" w:cs="Times New Roman"/>
          <w:sz w:val="24"/>
          <w:szCs w:val="24"/>
          <w:lang w:eastAsia="zh-CN"/>
        </w:rPr>
        <w:t>byla zároveň i vedoucí  školní družiny. Ve II. třídě byla třídní učitelkou rovněž kvalifikovaná učitelka.</w:t>
      </w:r>
      <w:r w:rsidR="00FE42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V této třídě rovněž působila asistentka pedagoga.</w:t>
      </w:r>
    </w:p>
    <w:p w:rsidR="004F698C" w:rsidRPr="004F698C" w:rsidRDefault="004F698C" w:rsidP="004F69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698C" w:rsidRPr="004F698C" w:rsidRDefault="004F698C" w:rsidP="004F69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F698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Nepedagogičtí pracovníci </w:t>
      </w:r>
    </w:p>
    <w:p w:rsidR="004F698C" w:rsidRPr="004F698C" w:rsidRDefault="004F698C" w:rsidP="004F69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F698C" w:rsidRPr="004F698C" w:rsidRDefault="004F698C" w:rsidP="004F698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69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jsou v přepočtu 1,5 ve školní jídelně /dvě kuchařky a na úvazek </w:t>
      </w:r>
      <w:proofErr w:type="gramStart"/>
      <w:r w:rsidRPr="004F698C">
        <w:rPr>
          <w:rFonts w:ascii="Times New Roman" w:eastAsia="Times New Roman" w:hAnsi="Times New Roman" w:cs="Times New Roman"/>
          <w:sz w:val="24"/>
          <w:szCs w:val="24"/>
          <w:lang w:eastAsia="zh-CN"/>
        </w:rPr>
        <w:t>0,5  vedoucí</w:t>
      </w:r>
      <w:proofErr w:type="gramEnd"/>
      <w:r w:rsidRPr="004F69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ŠJ.</w:t>
      </w:r>
    </w:p>
    <w:p w:rsidR="004F698C" w:rsidRPr="004F698C" w:rsidRDefault="004F698C" w:rsidP="004F69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69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 celé škole </w:t>
      </w:r>
      <w:proofErr w:type="gramStart"/>
      <w:r w:rsidRPr="004F698C">
        <w:rPr>
          <w:rFonts w:ascii="Times New Roman" w:eastAsia="Times New Roman" w:hAnsi="Times New Roman" w:cs="Times New Roman"/>
          <w:sz w:val="24"/>
          <w:szCs w:val="24"/>
          <w:lang w:eastAsia="zh-CN"/>
        </w:rPr>
        <w:t>je  na</w:t>
      </w:r>
      <w:proofErr w:type="gramEnd"/>
      <w:r w:rsidRPr="004F69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 úvazek školnice, která </w:t>
      </w:r>
      <w:r w:rsidR="008020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zastupuje za </w:t>
      </w:r>
      <w:r w:rsidRPr="004F69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mateřskou</w:t>
      </w:r>
      <w:r w:rsidR="008020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dovolenou.</w:t>
      </w:r>
    </w:p>
    <w:p w:rsidR="004F698C" w:rsidRPr="004F698C" w:rsidRDefault="004F698C" w:rsidP="004F69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698C" w:rsidRPr="004F698C" w:rsidRDefault="004F698C" w:rsidP="004F69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698C" w:rsidRPr="004F698C" w:rsidRDefault="004F698C" w:rsidP="004F69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F698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4) Zápis k povinné školní docházce</w:t>
      </w:r>
    </w:p>
    <w:p w:rsidR="004F698C" w:rsidRPr="004F698C" w:rsidRDefault="004F698C" w:rsidP="004F69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F698C" w:rsidRPr="004F698C" w:rsidRDefault="004F698C" w:rsidP="004F698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698C">
        <w:rPr>
          <w:rFonts w:ascii="Times New Roman" w:eastAsia="Times New Roman" w:hAnsi="Times New Roman" w:cs="Times New Roman"/>
          <w:sz w:val="24"/>
          <w:szCs w:val="24"/>
          <w:lang w:eastAsia="zh-CN"/>
        </w:rPr>
        <w:t>Zápis do 1.</w:t>
      </w:r>
      <w:r w:rsidR="00FE42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ročníku se konal 21</w:t>
      </w:r>
      <w:r w:rsidR="001C1DF9">
        <w:rPr>
          <w:rFonts w:ascii="Times New Roman" w:eastAsia="Times New Roman" w:hAnsi="Times New Roman" w:cs="Times New Roman"/>
          <w:sz w:val="24"/>
          <w:szCs w:val="24"/>
          <w:lang w:eastAsia="zh-CN"/>
        </w:rPr>
        <w:t>. ledna 2016</w:t>
      </w:r>
      <w:r w:rsidRPr="004F69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K zápisu do </w:t>
      </w:r>
      <w:proofErr w:type="gramStart"/>
      <w:r w:rsidRPr="004F698C">
        <w:rPr>
          <w:rFonts w:ascii="Times New Roman" w:eastAsia="Times New Roman" w:hAnsi="Times New Roman" w:cs="Times New Roman"/>
          <w:sz w:val="24"/>
          <w:szCs w:val="24"/>
          <w:lang w:eastAsia="zh-CN"/>
        </w:rPr>
        <w:t>ZŠ  přišlo</w:t>
      </w:r>
      <w:proofErr w:type="gramEnd"/>
      <w:r w:rsidRPr="004F69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cel</w:t>
      </w:r>
      <w:r w:rsidR="001C1DF9">
        <w:rPr>
          <w:rFonts w:ascii="Times New Roman" w:eastAsia="Times New Roman" w:hAnsi="Times New Roman" w:cs="Times New Roman"/>
          <w:sz w:val="24"/>
          <w:szCs w:val="24"/>
          <w:lang w:eastAsia="zh-CN"/>
        </w:rPr>
        <w:t>kem 6</w:t>
      </w:r>
      <w:r w:rsidR="00FE42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dětí, přijati byli 4 chlapci a 1 dívka. Jedna dívka</w:t>
      </w:r>
      <w:r w:rsidRPr="004F69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má odklad školní docházky.</w:t>
      </w:r>
    </w:p>
    <w:p w:rsidR="004F698C" w:rsidRPr="004F698C" w:rsidRDefault="005B224A" w:rsidP="004F69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K zápisu do MŠ přišly celkem 4 děti</w:t>
      </w:r>
      <w:r w:rsidR="00BE7314">
        <w:rPr>
          <w:rFonts w:ascii="Times New Roman" w:eastAsia="Times New Roman" w:hAnsi="Times New Roman" w:cs="Times New Roman"/>
          <w:sz w:val="24"/>
          <w:szCs w:val="24"/>
          <w:lang w:eastAsia="zh-CN"/>
        </w:rPr>
        <w:t>, všechny byly přijaty.</w:t>
      </w:r>
    </w:p>
    <w:p w:rsidR="004F698C" w:rsidRPr="004F698C" w:rsidRDefault="004F698C" w:rsidP="004F69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698C" w:rsidRPr="004F698C" w:rsidRDefault="004F698C" w:rsidP="004F69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698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Rozmístění žáků 5. ročníku</w:t>
      </w:r>
    </w:p>
    <w:p w:rsidR="004F698C" w:rsidRPr="004F698C" w:rsidRDefault="004F698C" w:rsidP="004F69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5110A" w:rsidRDefault="004F698C" w:rsidP="00A5110A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698C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Z pátého ročníku odeš</w:t>
      </w:r>
      <w:r w:rsidR="00A5110A">
        <w:rPr>
          <w:rFonts w:ascii="Times New Roman" w:eastAsia="Times New Roman" w:hAnsi="Times New Roman" w:cs="Times New Roman"/>
          <w:sz w:val="24"/>
          <w:szCs w:val="24"/>
          <w:lang w:eastAsia="zh-CN"/>
        </w:rPr>
        <w:t>li 4 žáci, 1 žákyně</w:t>
      </w:r>
      <w:r w:rsidR="00BE73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5110A">
        <w:rPr>
          <w:rFonts w:ascii="Times New Roman" w:eastAsia="Times New Roman" w:hAnsi="Times New Roman" w:cs="Times New Roman"/>
          <w:sz w:val="24"/>
          <w:szCs w:val="24"/>
          <w:lang w:eastAsia="zh-CN"/>
        </w:rPr>
        <w:t>odchází</w:t>
      </w:r>
      <w:r w:rsidR="00BE73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 ZŠ a M</w:t>
      </w:r>
      <w:r w:rsidR="00A511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Š Nové Strašecí, jeden žák </w:t>
      </w:r>
      <w:proofErr w:type="gramStart"/>
      <w:r w:rsidR="00A511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 </w:t>
      </w:r>
      <w:r w:rsidR="00BE73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ZŠ</w:t>
      </w:r>
      <w:proofErr w:type="gramEnd"/>
      <w:r w:rsidR="00A511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MŠ Řevničov,</w:t>
      </w:r>
      <w:r w:rsidR="00FE42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jedna žákyně do 1. ZŠ Rakovník a jedna se </w:t>
      </w:r>
      <w:r w:rsidR="001C1DF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pravděpodobně bude stěhovat </w:t>
      </w:r>
      <w:r w:rsidR="00FE42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 </w:t>
      </w:r>
      <w:r w:rsidR="005B224A">
        <w:rPr>
          <w:rFonts w:ascii="Times New Roman" w:eastAsia="Times New Roman" w:hAnsi="Times New Roman" w:cs="Times New Roman"/>
          <w:sz w:val="24"/>
          <w:szCs w:val="24"/>
          <w:lang w:eastAsia="zh-CN"/>
        </w:rPr>
        <w:t>Stoch</w:t>
      </w:r>
      <w:r w:rsidR="00FE42E3">
        <w:rPr>
          <w:rFonts w:ascii="Times New Roman" w:eastAsia="Times New Roman" w:hAnsi="Times New Roman" w:cs="Times New Roman"/>
          <w:sz w:val="24"/>
          <w:szCs w:val="24"/>
          <w:lang w:eastAsia="zh-CN"/>
        </w:rPr>
        <w:t>ova.</w:t>
      </w:r>
    </w:p>
    <w:p w:rsidR="00A5110A" w:rsidRDefault="00A5110A" w:rsidP="00A5110A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698C" w:rsidRPr="004F698C" w:rsidRDefault="004F698C" w:rsidP="00A5110A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F698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5) Údaje o výsledcích vzdělávání žáků</w:t>
      </w:r>
    </w:p>
    <w:p w:rsidR="004F698C" w:rsidRPr="004F698C" w:rsidRDefault="004F698C" w:rsidP="004F69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F698C" w:rsidRPr="004F698C" w:rsidRDefault="004F698C" w:rsidP="004F69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F698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Prospěch </w:t>
      </w:r>
    </w:p>
    <w:p w:rsidR="004F698C" w:rsidRPr="004F698C" w:rsidRDefault="004F698C" w:rsidP="004F69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F698C" w:rsidRPr="004F698C" w:rsidRDefault="005B224A" w:rsidP="004F698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S vyznamenáním prospělo 22 žáků, prospělo 5</w:t>
      </w:r>
      <w:r w:rsidR="004F698C" w:rsidRPr="004F69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žáků,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jeden žák ne</w:t>
      </w:r>
      <w:r w:rsidR="004F698C" w:rsidRPr="004F698C">
        <w:rPr>
          <w:rFonts w:ascii="Times New Roman" w:eastAsia="Times New Roman" w:hAnsi="Times New Roman" w:cs="Times New Roman"/>
          <w:sz w:val="24"/>
          <w:szCs w:val="24"/>
          <w:lang w:eastAsia="zh-CN"/>
        </w:rPr>
        <w:t>prospěl. Tabulky klasifikace za I. i II. pololetí a grafy jako příloha 1.</w:t>
      </w:r>
    </w:p>
    <w:p w:rsidR="004F698C" w:rsidRPr="004F698C" w:rsidRDefault="004F698C" w:rsidP="004F69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698C" w:rsidRPr="004F698C" w:rsidRDefault="004F698C" w:rsidP="004F69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698C" w:rsidRPr="004F698C" w:rsidRDefault="004F698C" w:rsidP="004F698C">
      <w:pPr>
        <w:tabs>
          <w:tab w:val="left" w:pos="663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698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Chování:</w:t>
      </w:r>
      <w:r w:rsidRPr="004F698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</w:p>
    <w:p w:rsidR="004F698C" w:rsidRDefault="004F698C" w:rsidP="004F698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69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Sníženou známkou z chování nebyl klasifikován žádný žák. </w:t>
      </w:r>
      <w:r w:rsidR="00BD47A1">
        <w:rPr>
          <w:rFonts w:ascii="Times New Roman" w:eastAsia="Times New Roman" w:hAnsi="Times New Roman" w:cs="Times New Roman"/>
          <w:sz w:val="24"/>
          <w:szCs w:val="24"/>
          <w:lang w:eastAsia="zh-CN"/>
        </w:rPr>
        <w:t>Neřešili jsme žádné významné kázeňské problémy ani záškoláctví.</w:t>
      </w:r>
    </w:p>
    <w:p w:rsidR="00C06D9B" w:rsidRPr="004F698C" w:rsidRDefault="00C06D9B" w:rsidP="004F698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698C" w:rsidRPr="004F698C" w:rsidRDefault="004F698C" w:rsidP="004F698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698C" w:rsidRPr="004F698C" w:rsidRDefault="004F698C" w:rsidP="004F69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698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6) Údaje o prevenci sociálně patologických jevů</w:t>
      </w:r>
    </w:p>
    <w:p w:rsidR="003348D6" w:rsidRPr="004F698C" w:rsidRDefault="004F698C" w:rsidP="00BD47A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698C">
        <w:rPr>
          <w:rFonts w:ascii="Times New Roman" w:eastAsia="Times New Roman" w:hAnsi="Times New Roman" w:cs="Times New Roman"/>
          <w:sz w:val="24"/>
          <w:szCs w:val="24"/>
          <w:lang w:eastAsia="zh-CN"/>
        </w:rPr>
        <w:t>ZŠ i MŠ se věnuje problematice sociálně patologických jevů, máme vypracovaný Minimální preven</w:t>
      </w:r>
      <w:r w:rsidR="00C06D9B">
        <w:rPr>
          <w:rFonts w:ascii="Times New Roman" w:eastAsia="Times New Roman" w:hAnsi="Times New Roman" w:cs="Times New Roman"/>
          <w:sz w:val="24"/>
          <w:szCs w:val="24"/>
          <w:lang w:eastAsia="zh-CN"/>
        </w:rPr>
        <w:t>tivní prog</w:t>
      </w:r>
      <w:r w:rsidR="00552B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ram a vedeme si deník. </w:t>
      </w:r>
      <w:r w:rsidRPr="004F69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Škola zajišťovala bezpečnost a ochranu zdraví žáků i dospělých. </w:t>
      </w:r>
      <w:r w:rsidR="00C06D9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Ve škole pracuje metodik prevence, zaměřuje se na vztahy mezi žáky, jejich mimoškolní aktivity, je </w:t>
      </w:r>
      <w:proofErr w:type="gramStart"/>
      <w:r w:rsidR="00C06D9B">
        <w:rPr>
          <w:rFonts w:ascii="Times New Roman" w:eastAsia="Times New Roman" w:hAnsi="Times New Roman" w:cs="Times New Roman"/>
          <w:sz w:val="24"/>
          <w:szCs w:val="24"/>
          <w:lang w:eastAsia="zh-CN"/>
        </w:rPr>
        <w:t>vytvořen  krizový</w:t>
      </w:r>
      <w:proofErr w:type="gramEnd"/>
      <w:r w:rsidR="00C06D9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plán školy a postupy řešení problémů.</w:t>
      </w:r>
    </w:p>
    <w:p w:rsidR="003348D6" w:rsidRDefault="003348D6" w:rsidP="003348D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Pro rodiče jsme připravili dotazník na klima školy. Velmi kladně bylo hodnoceno prostředí školy, komunikace mezi žákem, učitelem a rodiči, samostatnost dětí, individuální přístup k dětem. Jako největší problém se ukázal malý prostor pro školní družinu a cvičebnu a zacházení žáků s majetkem školy.</w:t>
      </w:r>
    </w:p>
    <w:p w:rsidR="003348D6" w:rsidRDefault="003348D6" w:rsidP="003348D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Beseda pro rodiče a pedagogy Bezpečně na internetu.</w:t>
      </w:r>
    </w:p>
    <w:p w:rsidR="003348D6" w:rsidRDefault="003348D6" w:rsidP="003348D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Rodiče a žáci přispívali do Fondu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Sidus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Život dětem.</w:t>
      </w:r>
    </w:p>
    <w:p w:rsidR="004F698C" w:rsidRPr="004F698C" w:rsidRDefault="004F698C" w:rsidP="004F698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F698C" w:rsidRPr="004F698C" w:rsidRDefault="004F698C" w:rsidP="004F69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F698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</w:p>
    <w:p w:rsidR="004F698C" w:rsidRPr="004F698C" w:rsidRDefault="004F698C" w:rsidP="004F69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698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7) Další vzdělávání pedagogických pracovníků</w:t>
      </w:r>
    </w:p>
    <w:p w:rsidR="004F698C" w:rsidRDefault="004F698C" w:rsidP="004F69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69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Pedagogičtí pracovníci se dále vzdělávali prostřednictvím seminářů vybraných z programové nabídky DVPP:</w:t>
      </w:r>
    </w:p>
    <w:p w:rsidR="003C02BD" w:rsidRDefault="003C02BD" w:rsidP="004F69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D47A1" w:rsidRDefault="00BD47A1" w:rsidP="004F69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MŠ </w:t>
      </w:r>
    </w:p>
    <w:p w:rsidR="00802065" w:rsidRDefault="00BD47A1" w:rsidP="00BD47A1">
      <w:pPr>
        <w:pStyle w:val="Odstavecseseznamem"/>
        <w:numPr>
          <w:ilvl w:val="0"/>
          <w:numId w:val="1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47A1">
        <w:rPr>
          <w:rFonts w:ascii="Times New Roman" w:eastAsia="Times New Roman" w:hAnsi="Times New Roman" w:cs="Times New Roman"/>
          <w:sz w:val="24"/>
          <w:szCs w:val="24"/>
          <w:lang w:eastAsia="zh-CN"/>
        </w:rPr>
        <w:t>Připravenost pro školu, metody práce s předškolními dětmi před, během a po zápisu</w:t>
      </w:r>
    </w:p>
    <w:p w:rsidR="00BD47A1" w:rsidRDefault="00BD47A1" w:rsidP="00BD47A1">
      <w:pPr>
        <w:pStyle w:val="Odstavecseseznamem"/>
        <w:numPr>
          <w:ilvl w:val="0"/>
          <w:numId w:val="1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Pohádky trochu jinak – hudební pohádky</w:t>
      </w:r>
    </w:p>
    <w:p w:rsidR="00BD47A1" w:rsidRDefault="00BD47A1" w:rsidP="00BD47A1">
      <w:pPr>
        <w:pStyle w:val="Odstavecseseznamem"/>
        <w:numPr>
          <w:ilvl w:val="0"/>
          <w:numId w:val="1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Emoční inteligence – jak podpořit její rozvoj</w:t>
      </w:r>
    </w:p>
    <w:p w:rsidR="00BD47A1" w:rsidRDefault="00BD47A1" w:rsidP="00BD47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ZŠ</w:t>
      </w:r>
    </w:p>
    <w:p w:rsidR="00BD47A1" w:rsidRDefault="00BD47A1" w:rsidP="00BD47A1">
      <w:pPr>
        <w:pStyle w:val="Odstavecseseznamem"/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Výukové metody na I. stupni</w:t>
      </w:r>
    </w:p>
    <w:p w:rsidR="00BD47A1" w:rsidRDefault="00BD47A1" w:rsidP="00BD47A1">
      <w:pPr>
        <w:pStyle w:val="Odstavecseseznamem"/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Podpora učitelů ve výuce matematiky Hejného metodou – 2</w:t>
      </w:r>
    </w:p>
    <w:p w:rsidR="00BD47A1" w:rsidRDefault="00BD47A1" w:rsidP="00BD47A1">
      <w:pPr>
        <w:pStyle w:val="Odstavecseseznamem"/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Výuka AJ s podporou ICT – 2</w:t>
      </w:r>
    </w:p>
    <w:p w:rsidR="00BD47A1" w:rsidRDefault="003C02BD" w:rsidP="00BD47A1">
      <w:pPr>
        <w:pStyle w:val="Odstavecseseznamem"/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Kurz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 </w:t>
      </w:r>
      <w:r w:rsidR="00BD47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pro</w:t>
      </w:r>
      <w:proofErr w:type="gramEnd"/>
      <w:r w:rsidR="00BD47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pedagogické pracovníky</w:t>
      </w:r>
    </w:p>
    <w:p w:rsidR="00BD47A1" w:rsidRDefault="00BD47A1" w:rsidP="00BD47A1">
      <w:pPr>
        <w:pStyle w:val="Odstavecseseznamem"/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Hry ve výuce cizích jazyků - 2</w:t>
      </w:r>
    </w:p>
    <w:p w:rsidR="00BD47A1" w:rsidRDefault="00BD47A1" w:rsidP="00BD47A1">
      <w:pPr>
        <w:pStyle w:val="Odstavecseseznamem"/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Pohádka nás naučí</w:t>
      </w:r>
    </w:p>
    <w:p w:rsidR="00BD47A1" w:rsidRDefault="003C02BD" w:rsidP="00BD47A1">
      <w:pPr>
        <w:pStyle w:val="Odstavecseseznamem"/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Inspis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ŠVP</w:t>
      </w:r>
    </w:p>
    <w:p w:rsidR="00BD47A1" w:rsidRDefault="00BD47A1" w:rsidP="00BD47A1">
      <w:pPr>
        <w:pStyle w:val="Odstavecseseznamem"/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Motivace a tvořivý přístup ke slohu a lit.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výchově</w:t>
      </w:r>
      <w:proofErr w:type="gramEnd"/>
    </w:p>
    <w:p w:rsidR="00BD47A1" w:rsidRPr="00BD47A1" w:rsidRDefault="000A02FA" w:rsidP="00BD47A1">
      <w:pPr>
        <w:pStyle w:val="Odstavecseseznamem"/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Výjezdní seminář pro ředitele škol</w:t>
      </w:r>
    </w:p>
    <w:p w:rsidR="004F698C" w:rsidRPr="004F698C" w:rsidRDefault="004F698C" w:rsidP="004F698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698C" w:rsidRPr="004F698C" w:rsidRDefault="004F698C" w:rsidP="004F69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698C" w:rsidRPr="004F698C" w:rsidRDefault="004F698C" w:rsidP="004F69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F698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7) Prezentace školy na veřejnosti</w:t>
      </w:r>
    </w:p>
    <w:p w:rsidR="004F698C" w:rsidRPr="004F698C" w:rsidRDefault="004F698C" w:rsidP="004F69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C02BD" w:rsidRDefault="000A02FA" w:rsidP="000A02FA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Ve škole podporujeme i mimoškolní </w:t>
      </w:r>
      <w:r w:rsidR="003C02BD">
        <w:rPr>
          <w:rFonts w:ascii="Times New Roman" w:eastAsia="Times New Roman" w:hAnsi="Times New Roman" w:cs="Times New Roman"/>
          <w:sz w:val="24"/>
          <w:szCs w:val="24"/>
          <w:lang w:eastAsia="zh-CN"/>
        </w:rPr>
        <w:t>aktivity, žákyně 5. ročníku je členkou reprezentačního týmu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ČR ve sportovním aerobiku. Žákyně 3. ročníku získala 1. místo v okresní soutěži hudebních oborů ve hře na zobcovou flétnu. Žáci 4. a 5. ročníku zájmově hrají fotbal a hokejbal, máme zde i nadšeného rybáře, baseballisty apod.</w:t>
      </w:r>
    </w:p>
    <w:p w:rsidR="000A02FA" w:rsidRDefault="000A02FA" w:rsidP="000A02FA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2E63D5" w:rsidRPr="003C02BD" w:rsidRDefault="002E528F" w:rsidP="003C02BD">
      <w:pPr>
        <w:pStyle w:val="Odstavecseseznamem"/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02BD">
        <w:rPr>
          <w:rFonts w:ascii="Times New Roman" w:eastAsia="Times New Roman" w:hAnsi="Times New Roman" w:cs="Times New Roman"/>
          <w:sz w:val="24"/>
          <w:szCs w:val="24"/>
          <w:lang w:eastAsia="zh-CN"/>
        </w:rPr>
        <w:t>Zapojili jsme se do celosvětového projektu Den Země – uklidili jsme část okolí naší obce.</w:t>
      </w:r>
    </w:p>
    <w:p w:rsidR="002E63D5" w:rsidRPr="003C02BD" w:rsidRDefault="002E63D5" w:rsidP="003C02BD">
      <w:pPr>
        <w:pStyle w:val="Odstavecseseznamem"/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02BD">
        <w:rPr>
          <w:rFonts w:ascii="Times New Roman" w:eastAsia="Times New Roman" w:hAnsi="Times New Roman" w:cs="Times New Roman"/>
          <w:sz w:val="24"/>
          <w:szCs w:val="24"/>
          <w:lang w:eastAsia="zh-CN"/>
        </w:rPr>
        <w:t>F</w:t>
      </w:r>
      <w:r w:rsidR="004F698C" w:rsidRPr="003C02BD">
        <w:rPr>
          <w:rFonts w:ascii="Times New Roman" w:eastAsia="Times New Roman" w:hAnsi="Times New Roman" w:cs="Times New Roman"/>
          <w:sz w:val="24"/>
          <w:szCs w:val="24"/>
          <w:lang w:eastAsia="zh-CN"/>
        </w:rPr>
        <w:t>unkční webové stránky školy pravidelně aktualizované</w:t>
      </w:r>
      <w:r w:rsidRPr="003C02B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4F698C" w:rsidRPr="003C02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hyperlink r:id="rId9" w:history="1">
        <w:r w:rsidR="004F698C" w:rsidRPr="003C02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www.zskrusovice.wbs.cz</w:t>
        </w:r>
      </w:hyperlink>
      <w:r w:rsidR="004F698C" w:rsidRPr="003C02BD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0A02FA" w:rsidRDefault="002E63D5" w:rsidP="005B7A00">
      <w:pPr>
        <w:numPr>
          <w:ilvl w:val="0"/>
          <w:numId w:val="11"/>
        </w:numPr>
        <w:suppressAutoHyphens/>
        <w:spacing w:after="0" w:line="240" w:lineRule="auto"/>
        <w:ind w:left="7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02FA">
        <w:rPr>
          <w:rFonts w:ascii="Times New Roman" w:eastAsia="Times New Roman" w:hAnsi="Times New Roman" w:cs="Times New Roman"/>
          <w:sz w:val="24"/>
          <w:szCs w:val="24"/>
          <w:lang w:eastAsia="zh-CN"/>
        </w:rPr>
        <w:t>N</w:t>
      </w:r>
      <w:r w:rsidR="004F698C" w:rsidRPr="000A02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adané </w:t>
      </w:r>
      <w:proofErr w:type="gramStart"/>
      <w:r w:rsidR="004F698C" w:rsidRPr="000A02FA">
        <w:rPr>
          <w:rFonts w:ascii="Times New Roman" w:eastAsia="Times New Roman" w:hAnsi="Times New Roman" w:cs="Times New Roman"/>
          <w:sz w:val="24"/>
          <w:szCs w:val="24"/>
          <w:lang w:eastAsia="zh-CN"/>
        </w:rPr>
        <w:t>děti  se</w:t>
      </w:r>
      <w:proofErr w:type="gramEnd"/>
      <w:r w:rsidR="004F698C" w:rsidRPr="000A02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zúčastnily Logické olympiády pořádané Mensou</w:t>
      </w:r>
      <w:r w:rsidRPr="000A02F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0A02FA" w:rsidRPr="000A02FA" w:rsidRDefault="000A02FA" w:rsidP="005B7A00">
      <w:pPr>
        <w:numPr>
          <w:ilvl w:val="0"/>
          <w:numId w:val="11"/>
        </w:numPr>
        <w:suppressAutoHyphens/>
        <w:spacing w:after="0" w:line="240" w:lineRule="auto"/>
        <w:ind w:left="7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02FA">
        <w:rPr>
          <w:rFonts w:ascii="Times New Roman" w:eastAsia="Times New Roman" w:hAnsi="Times New Roman" w:cs="Times New Roman"/>
          <w:sz w:val="24"/>
          <w:szCs w:val="24"/>
          <w:lang w:eastAsia="zh-CN"/>
        </w:rPr>
        <w:t>Z</w:t>
      </w:r>
      <w:r w:rsidR="004F698C" w:rsidRPr="000A02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akoupili jsme dětem i dospělým přístup na portál </w:t>
      </w:r>
      <w:proofErr w:type="spellStart"/>
      <w:r w:rsidR="004F698C" w:rsidRPr="000A02FA">
        <w:rPr>
          <w:rFonts w:ascii="Times New Roman" w:eastAsia="Times New Roman" w:hAnsi="Times New Roman" w:cs="Times New Roman"/>
          <w:sz w:val="24"/>
          <w:szCs w:val="24"/>
          <w:lang w:eastAsia="zh-CN"/>
        </w:rPr>
        <w:t>Proškoly</w:t>
      </w:r>
      <w:proofErr w:type="spellEnd"/>
      <w:r w:rsidR="004F698C" w:rsidRPr="000A02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testy rozumových schopností</w:t>
      </w:r>
      <w:r w:rsidR="002E63D5" w:rsidRPr="000A02F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0A02FA" w:rsidRPr="000A02FA" w:rsidRDefault="002E63D5" w:rsidP="005B7A00">
      <w:pPr>
        <w:numPr>
          <w:ilvl w:val="0"/>
          <w:numId w:val="11"/>
        </w:numPr>
        <w:suppressAutoHyphens/>
        <w:spacing w:after="0" w:line="240" w:lineRule="auto"/>
        <w:ind w:left="7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02FA">
        <w:rPr>
          <w:rFonts w:ascii="Times New Roman" w:eastAsia="Times New Roman" w:hAnsi="Times New Roman" w:cs="Times New Roman"/>
          <w:sz w:val="24"/>
          <w:szCs w:val="24"/>
          <w:lang w:eastAsia="zh-CN"/>
        </w:rPr>
        <w:t>Někteří ž</w:t>
      </w:r>
      <w:r w:rsidR="004F698C" w:rsidRPr="000A02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áci se </w:t>
      </w:r>
      <w:proofErr w:type="gramStart"/>
      <w:r w:rsidR="004F698C" w:rsidRPr="000A02FA">
        <w:rPr>
          <w:rFonts w:ascii="Times New Roman" w:eastAsia="Times New Roman" w:hAnsi="Times New Roman" w:cs="Times New Roman"/>
          <w:sz w:val="24"/>
          <w:szCs w:val="24"/>
          <w:lang w:eastAsia="zh-CN"/>
        </w:rPr>
        <w:t>přihlásili</w:t>
      </w:r>
      <w:proofErr w:type="gramEnd"/>
      <w:r w:rsidR="004F698C" w:rsidRPr="000A02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 humanitární akce Čtení </w:t>
      </w:r>
      <w:proofErr w:type="gramStart"/>
      <w:r w:rsidR="004F698C" w:rsidRPr="000A02FA">
        <w:rPr>
          <w:rFonts w:ascii="Times New Roman" w:eastAsia="Times New Roman" w:hAnsi="Times New Roman" w:cs="Times New Roman"/>
          <w:sz w:val="24"/>
          <w:szCs w:val="24"/>
          <w:lang w:eastAsia="zh-CN"/>
        </w:rPr>
        <w:t>pomáhá</w:t>
      </w:r>
      <w:proofErr w:type="gramEnd"/>
      <w:r w:rsidRPr="000A02F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0A02FA" w:rsidRPr="000A02FA" w:rsidRDefault="005B7A00" w:rsidP="005B7A00">
      <w:pPr>
        <w:numPr>
          <w:ilvl w:val="0"/>
          <w:numId w:val="11"/>
        </w:numPr>
        <w:suppressAutoHyphens/>
        <w:spacing w:after="0" w:line="240" w:lineRule="auto"/>
        <w:ind w:left="7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02FA">
        <w:rPr>
          <w:rFonts w:ascii="Times New Roman" w:eastAsia="Times New Roman" w:hAnsi="Times New Roman" w:cs="Times New Roman"/>
          <w:sz w:val="24"/>
          <w:szCs w:val="24"/>
          <w:lang w:eastAsia="zh-CN"/>
        </w:rPr>
        <w:t>Pravidelně se zúčastňujeme veřejných sbíre</w:t>
      </w:r>
      <w:r w:rsidR="000A02FA" w:rsidRPr="000A02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 Fondu </w:t>
      </w:r>
      <w:proofErr w:type="spellStart"/>
      <w:r w:rsidR="000A02FA" w:rsidRPr="000A02FA">
        <w:rPr>
          <w:rFonts w:ascii="Times New Roman" w:eastAsia="Times New Roman" w:hAnsi="Times New Roman" w:cs="Times New Roman"/>
          <w:sz w:val="24"/>
          <w:szCs w:val="24"/>
          <w:lang w:eastAsia="zh-CN"/>
        </w:rPr>
        <w:t>Sidus</w:t>
      </w:r>
      <w:proofErr w:type="spellEnd"/>
      <w:r w:rsidR="000A02FA" w:rsidRPr="000A02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projektu Život dětem.</w:t>
      </w:r>
    </w:p>
    <w:p w:rsidR="000A02FA" w:rsidRPr="000A02FA" w:rsidRDefault="002E63D5" w:rsidP="005B7A00">
      <w:pPr>
        <w:numPr>
          <w:ilvl w:val="0"/>
          <w:numId w:val="11"/>
        </w:numPr>
        <w:suppressAutoHyphens/>
        <w:spacing w:after="0" w:line="240" w:lineRule="auto"/>
        <w:ind w:left="7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02FA">
        <w:rPr>
          <w:rFonts w:ascii="Times New Roman" w:eastAsia="Times New Roman" w:hAnsi="Times New Roman" w:cs="Times New Roman"/>
          <w:sz w:val="24"/>
          <w:szCs w:val="24"/>
          <w:lang w:eastAsia="zh-CN"/>
        </w:rPr>
        <w:t>U</w:t>
      </w:r>
      <w:r w:rsidR="004F698C" w:rsidRPr="000A02FA">
        <w:rPr>
          <w:rFonts w:ascii="Times New Roman" w:eastAsia="Times New Roman" w:hAnsi="Times New Roman" w:cs="Times New Roman"/>
          <w:sz w:val="24"/>
          <w:szCs w:val="24"/>
          <w:lang w:eastAsia="zh-CN"/>
        </w:rPr>
        <w:t>spořádali jsme Den otevř</w:t>
      </w:r>
      <w:r w:rsidR="000A02FA" w:rsidRPr="000A02FA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="003C02BD">
        <w:rPr>
          <w:rFonts w:ascii="Times New Roman" w:eastAsia="Times New Roman" w:hAnsi="Times New Roman" w:cs="Times New Roman"/>
          <w:sz w:val="24"/>
          <w:szCs w:val="24"/>
          <w:lang w:eastAsia="zh-CN"/>
        </w:rPr>
        <w:t>ných dveří pro budoucí prvňáčky a jejich rodiče.</w:t>
      </w:r>
    </w:p>
    <w:p w:rsidR="000A02FA" w:rsidRPr="000A02FA" w:rsidRDefault="000A02FA" w:rsidP="005B7A00">
      <w:pPr>
        <w:pStyle w:val="Odstavecseseznamem"/>
        <w:numPr>
          <w:ilvl w:val="0"/>
          <w:numId w:val="11"/>
        </w:numPr>
        <w:suppressAutoHyphens/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</w:t>
      </w:r>
      <w:r w:rsidRPr="000A02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ro obec </w:t>
      </w:r>
      <w:r w:rsidR="004F698C" w:rsidRPr="000A02FA">
        <w:rPr>
          <w:rFonts w:ascii="Times New Roman" w:eastAsia="Times New Roman" w:hAnsi="Times New Roman" w:cs="Times New Roman"/>
          <w:sz w:val="24"/>
          <w:szCs w:val="24"/>
          <w:lang w:eastAsia="zh-CN"/>
        </w:rPr>
        <w:t>Krušovice jsme připravili kulturní vystoupení ke Dni matek</w:t>
      </w:r>
      <w:r w:rsidR="005B7A00" w:rsidRPr="000A02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k Vítání občánků.</w:t>
      </w:r>
    </w:p>
    <w:p w:rsidR="000A02FA" w:rsidRPr="000A02FA" w:rsidRDefault="00BF0D93" w:rsidP="005B7A00">
      <w:pPr>
        <w:numPr>
          <w:ilvl w:val="0"/>
          <w:numId w:val="11"/>
        </w:numPr>
        <w:suppressAutoHyphens/>
        <w:spacing w:after="0" w:line="240" w:lineRule="auto"/>
        <w:ind w:left="7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02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Uspořádali jsme vánoční besídky a dva </w:t>
      </w:r>
      <w:proofErr w:type="spellStart"/>
      <w:r w:rsidRPr="000A02FA">
        <w:rPr>
          <w:rFonts w:ascii="Times New Roman" w:eastAsia="Times New Roman" w:hAnsi="Times New Roman" w:cs="Times New Roman"/>
          <w:sz w:val="24"/>
          <w:szCs w:val="24"/>
          <w:lang w:eastAsia="zh-CN"/>
        </w:rPr>
        <w:t>cyklovýlety</w:t>
      </w:r>
      <w:proofErr w:type="spellEnd"/>
      <w:r w:rsidR="000A02FA" w:rsidRPr="000A02F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C06D9B" w:rsidRPr="000A02FA" w:rsidRDefault="000A02FA" w:rsidP="005B7A00">
      <w:pPr>
        <w:numPr>
          <w:ilvl w:val="0"/>
          <w:numId w:val="11"/>
        </w:numPr>
        <w:suppressAutoHyphens/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02FA">
        <w:rPr>
          <w:rFonts w:ascii="Times New Roman" w:eastAsia="Times New Roman" w:hAnsi="Times New Roman" w:cs="Times New Roman"/>
          <w:sz w:val="24"/>
          <w:szCs w:val="24"/>
          <w:lang w:eastAsia="zh-CN"/>
        </w:rPr>
        <w:t>Zúčastnili jsme se vánočního</w:t>
      </w:r>
      <w:r w:rsidR="004F698C" w:rsidRPr="000A02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Setkání u stromečků</w:t>
      </w:r>
      <w:r w:rsidR="00DB1B52" w:rsidRPr="000A02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ve spolupráci s</w:t>
      </w:r>
      <w:r w:rsidR="004F698C" w:rsidRPr="000A02FA">
        <w:rPr>
          <w:rFonts w:ascii="Times New Roman" w:eastAsia="Times New Roman" w:hAnsi="Times New Roman" w:cs="Times New Roman"/>
          <w:sz w:val="24"/>
          <w:szCs w:val="24"/>
          <w:lang w:eastAsia="zh-CN"/>
        </w:rPr>
        <w:t> hasičským sborem, Obcí Krušovice a naší školní jídelnou</w:t>
      </w:r>
      <w:r w:rsidR="00DB1B52" w:rsidRPr="000A02FA">
        <w:rPr>
          <w:rFonts w:ascii="Times New Roman" w:eastAsia="Times New Roman" w:hAnsi="Times New Roman" w:cs="Times New Roman"/>
          <w:sz w:val="24"/>
          <w:szCs w:val="24"/>
          <w:lang w:eastAsia="zh-CN"/>
        </w:rPr>
        <w:t>. U</w:t>
      </w:r>
      <w:r w:rsidR="004F698C" w:rsidRPr="000A02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spořádali </w:t>
      </w:r>
      <w:r w:rsidR="00DB1B52" w:rsidRPr="000A02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jsme </w:t>
      </w:r>
      <w:r w:rsidR="004F698C" w:rsidRPr="000A02FA">
        <w:rPr>
          <w:rFonts w:ascii="Times New Roman" w:eastAsia="Times New Roman" w:hAnsi="Times New Roman" w:cs="Times New Roman"/>
          <w:sz w:val="24"/>
          <w:szCs w:val="24"/>
          <w:lang w:eastAsia="zh-CN"/>
        </w:rPr>
        <w:t>l</w:t>
      </w:r>
      <w:r w:rsidR="005F31FC" w:rsidRPr="000A02FA">
        <w:rPr>
          <w:rFonts w:ascii="Times New Roman" w:eastAsia="Times New Roman" w:hAnsi="Times New Roman" w:cs="Times New Roman"/>
          <w:sz w:val="24"/>
          <w:szCs w:val="24"/>
          <w:lang w:eastAsia="zh-CN"/>
        </w:rPr>
        <w:t>ampionový průvod obcí, setkání při koledách</w:t>
      </w:r>
      <w:r w:rsidR="003C02BD">
        <w:rPr>
          <w:rFonts w:ascii="Times New Roman" w:eastAsia="Times New Roman" w:hAnsi="Times New Roman" w:cs="Times New Roman"/>
          <w:sz w:val="24"/>
          <w:szCs w:val="24"/>
          <w:lang w:eastAsia="zh-CN"/>
        </w:rPr>
        <w:t>, živý Betlém, v MŠ malování velikonočních vajíček.</w:t>
      </w:r>
      <w:r w:rsidR="00C06D9B" w:rsidRPr="000A02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2E63D5" w:rsidRDefault="002E63D5" w:rsidP="002E63D5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5E7A">
        <w:rPr>
          <w:rFonts w:ascii="Times New Roman" w:eastAsia="Times New Roman" w:hAnsi="Times New Roman" w:cs="Times New Roman"/>
          <w:sz w:val="24"/>
          <w:szCs w:val="24"/>
          <w:lang w:eastAsia="zh-CN"/>
        </w:rPr>
        <w:t>V MŠ i ZŠ proběhly dvě třídní schůzky rodičů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2E63D5" w:rsidRDefault="002E63D5" w:rsidP="002E63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C5E7A" w:rsidRDefault="008C5E7A" w:rsidP="008C5E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E63D5" w:rsidRDefault="002E63D5" w:rsidP="008C5E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698C" w:rsidRPr="004F698C" w:rsidRDefault="004F698C" w:rsidP="004F69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698C" w:rsidRPr="004F698C" w:rsidRDefault="004F698C" w:rsidP="004F69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F698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8) Údaje o ČŠI </w:t>
      </w:r>
    </w:p>
    <w:p w:rsidR="004F698C" w:rsidRPr="004F698C" w:rsidRDefault="004F698C" w:rsidP="004F69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C02BD" w:rsidRDefault="000A02FA" w:rsidP="00A6475E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V tomto školním roce neproběhla kontrola ČŠI.</w:t>
      </w:r>
    </w:p>
    <w:p w:rsidR="003C02BD" w:rsidRDefault="000A02FA" w:rsidP="00A6475E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Zúčastn</w:t>
      </w:r>
      <w:r w:rsidR="00DB15D2">
        <w:rPr>
          <w:rFonts w:ascii="Times New Roman" w:eastAsia="Times New Roman" w:hAnsi="Times New Roman" w:cs="Times New Roman"/>
          <w:sz w:val="24"/>
          <w:szCs w:val="24"/>
          <w:lang w:eastAsia="zh-CN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li</w:t>
      </w:r>
      <w:r w:rsidR="00DB15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jsme se šetření prostřednictvím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 systému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Inspis</w:t>
      </w:r>
      <w:proofErr w:type="spellEnd"/>
      <w:r w:rsidR="003C02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v oblastech:</w:t>
      </w:r>
    </w:p>
    <w:p w:rsidR="003C02BD" w:rsidRDefault="003C02BD" w:rsidP="00A6475E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C02BD" w:rsidRDefault="00DB15D2" w:rsidP="003C02BD">
      <w:pPr>
        <w:pStyle w:val="Odstavecseseznamem"/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02BD">
        <w:rPr>
          <w:rFonts w:ascii="Times New Roman" w:eastAsia="Times New Roman" w:hAnsi="Times New Roman" w:cs="Times New Roman"/>
          <w:sz w:val="24"/>
          <w:szCs w:val="24"/>
          <w:lang w:eastAsia="zh-CN"/>
        </w:rPr>
        <w:t>Prevence rizikového chování v základním vzdělávání,</w:t>
      </w:r>
    </w:p>
    <w:p w:rsidR="003C02BD" w:rsidRDefault="00DB15D2" w:rsidP="003C02BD">
      <w:pPr>
        <w:pStyle w:val="Odstavecseseznamem"/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02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Tělesná výchova v ZV,</w:t>
      </w:r>
    </w:p>
    <w:p w:rsidR="003C02BD" w:rsidRDefault="00DB15D2" w:rsidP="003C02BD">
      <w:pPr>
        <w:pStyle w:val="Odstavecseseznamem"/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02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Individuální vzdělávání na I. stupni,</w:t>
      </w:r>
    </w:p>
    <w:p w:rsidR="003C02BD" w:rsidRDefault="00DB15D2" w:rsidP="003C02BD">
      <w:pPr>
        <w:pStyle w:val="Odstavecseseznamem"/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02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Vzdělávání v oblasti bezpečnosti,</w:t>
      </w:r>
    </w:p>
    <w:p w:rsidR="003C02BD" w:rsidRDefault="00DB15D2" w:rsidP="003C02BD">
      <w:pPr>
        <w:pStyle w:val="Odstavecseseznamem"/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02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Počty romských žáků a problematika asistenta pedagoga,</w:t>
      </w:r>
    </w:p>
    <w:p w:rsidR="003C02BD" w:rsidRDefault="00DB15D2" w:rsidP="003C02BD">
      <w:pPr>
        <w:pStyle w:val="Odstavecseseznamem"/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02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Sociální gramotnost,</w:t>
      </w:r>
    </w:p>
    <w:p w:rsidR="003C02BD" w:rsidRDefault="00DB15D2" w:rsidP="003C02BD">
      <w:pPr>
        <w:pStyle w:val="Odstavecseseznamem"/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02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Řízení pedagogického procesu a možnosti jeho podpory,</w:t>
      </w:r>
    </w:p>
    <w:p w:rsidR="003C02BD" w:rsidRDefault="00DB15D2" w:rsidP="003C02BD">
      <w:pPr>
        <w:pStyle w:val="Odstavecseseznamem"/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02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Školní stravování,</w:t>
      </w:r>
    </w:p>
    <w:p w:rsidR="00A6475E" w:rsidRPr="003C02BD" w:rsidRDefault="00DB15D2" w:rsidP="003C02BD">
      <w:pPr>
        <w:pStyle w:val="Odstavecseseznamem"/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02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Vzdělávání žáků s odlišným mateřským jazykem.</w:t>
      </w:r>
    </w:p>
    <w:p w:rsidR="004F698C" w:rsidRPr="004F698C" w:rsidRDefault="004F698C" w:rsidP="004F698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698C" w:rsidRPr="004F698C" w:rsidRDefault="004F698C" w:rsidP="004F69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698C" w:rsidRPr="004F698C" w:rsidRDefault="004F698C" w:rsidP="004F69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698C" w:rsidRDefault="004F698C" w:rsidP="004F69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F698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9) Hospodaření školy </w:t>
      </w:r>
    </w:p>
    <w:p w:rsidR="00FF6766" w:rsidRDefault="00FF6766" w:rsidP="00FF67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Letos proběhla kontrola OSSZ Rakovník se zjištěním přeplatku na pojistném u jednoho zaměstnance (II. pilíř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spoření). Přeplatek byl vrácen.</w:t>
      </w:r>
    </w:p>
    <w:p w:rsidR="00FF6766" w:rsidRPr="004F698C" w:rsidRDefault="00FF6766" w:rsidP="004F69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698C" w:rsidRDefault="004F698C" w:rsidP="004F69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698C">
        <w:rPr>
          <w:rFonts w:ascii="Times New Roman" w:eastAsia="Times New Roman" w:hAnsi="Times New Roman" w:cs="Times New Roman"/>
          <w:sz w:val="24"/>
          <w:szCs w:val="24"/>
          <w:lang w:eastAsia="zh-CN"/>
        </w:rPr>
        <w:t>Viz příloha 2</w:t>
      </w:r>
    </w:p>
    <w:p w:rsidR="00FF6766" w:rsidRPr="004F698C" w:rsidRDefault="00FF6766" w:rsidP="004F69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698C" w:rsidRPr="004F698C" w:rsidRDefault="004F698C" w:rsidP="004F69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B7A00" w:rsidRDefault="004F698C" w:rsidP="004F69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698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10) </w:t>
      </w:r>
      <w:r w:rsidR="00DB15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Škola </w:t>
      </w:r>
      <w:proofErr w:type="gramStart"/>
      <w:r w:rsidR="00DB15D2">
        <w:rPr>
          <w:rFonts w:ascii="Times New Roman" w:eastAsia="Times New Roman" w:hAnsi="Times New Roman" w:cs="Times New Roman"/>
          <w:sz w:val="24"/>
          <w:szCs w:val="24"/>
          <w:lang w:eastAsia="zh-CN"/>
        </w:rPr>
        <w:t>byla</w:t>
      </w:r>
      <w:proofErr w:type="gramEnd"/>
      <w:r w:rsidR="00DB15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zapojena do mezinárodního programu </w:t>
      </w:r>
      <w:r w:rsidR="005B224A">
        <w:rPr>
          <w:rFonts w:ascii="Times New Roman" w:eastAsia="Times New Roman" w:hAnsi="Times New Roman" w:cs="Times New Roman"/>
          <w:sz w:val="24"/>
          <w:szCs w:val="24"/>
          <w:lang w:eastAsia="zh-CN"/>
        </w:rPr>
        <w:t>Zál</w:t>
      </w:r>
      <w:r w:rsidR="00236EF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ožka do knih </w:t>
      </w:r>
      <w:proofErr w:type="gramStart"/>
      <w:r w:rsidR="00236EFC">
        <w:rPr>
          <w:rFonts w:ascii="Times New Roman" w:eastAsia="Times New Roman" w:hAnsi="Times New Roman" w:cs="Times New Roman"/>
          <w:sz w:val="24"/>
          <w:szCs w:val="24"/>
          <w:lang w:eastAsia="zh-CN"/>
        </w:rPr>
        <w:t>spojuje</w:t>
      </w:r>
      <w:proofErr w:type="gramEnd"/>
      <w:r w:rsidR="00236EF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školy. (SR)</w:t>
      </w:r>
    </w:p>
    <w:p w:rsidR="005B7A00" w:rsidRDefault="005B7A00" w:rsidP="004F69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698C" w:rsidRPr="004F698C" w:rsidRDefault="004F698C" w:rsidP="004F69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698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11) </w:t>
      </w:r>
      <w:r w:rsidRPr="004F698C">
        <w:rPr>
          <w:rFonts w:ascii="Times New Roman" w:eastAsia="Times New Roman" w:hAnsi="Times New Roman" w:cs="Times New Roman"/>
          <w:sz w:val="24"/>
          <w:szCs w:val="24"/>
          <w:lang w:eastAsia="zh-CN"/>
        </w:rPr>
        <w:t>Škola nemá odborovou organizaci. Ředitelka školy je členkou sekce ředitelů při ČMOS Rakovník.</w:t>
      </w:r>
    </w:p>
    <w:p w:rsidR="004F698C" w:rsidRDefault="004F698C" w:rsidP="004F69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B1B52" w:rsidRDefault="00DB1B52" w:rsidP="004F69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B1B52" w:rsidRPr="004F698C" w:rsidRDefault="00DB1B52" w:rsidP="004F69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698C" w:rsidRPr="004F698C" w:rsidRDefault="004F698C" w:rsidP="004F69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698C" w:rsidRPr="004F698C" w:rsidRDefault="004F698C" w:rsidP="004F69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698C" w:rsidRPr="004F698C" w:rsidRDefault="003C02BD" w:rsidP="004F69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V Krušovicích 12</w:t>
      </w:r>
      <w:r w:rsidR="000F7685">
        <w:rPr>
          <w:rFonts w:ascii="Times New Roman" w:eastAsia="Times New Roman" w:hAnsi="Times New Roman" w:cs="Times New Roman"/>
          <w:sz w:val="24"/>
          <w:szCs w:val="24"/>
          <w:lang w:eastAsia="zh-CN"/>
        </w:rPr>
        <w:t>. 7. 2016</w:t>
      </w:r>
      <w:r w:rsidR="004F698C" w:rsidRPr="004F698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4F698C" w:rsidRPr="004F698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4F698C" w:rsidRPr="004F698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bookmarkStart w:id="0" w:name="_GoBack"/>
      <w:bookmarkEnd w:id="0"/>
      <w:r w:rsidR="004F698C" w:rsidRPr="004F698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DB1B5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4F698C" w:rsidRPr="004F698C">
        <w:rPr>
          <w:rFonts w:ascii="Times New Roman" w:eastAsia="Times New Roman" w:hAnsi="Times New Roman" w:cs="Times New Roman"/>
          <w:sz w:val="24"/>
          <w:szCs w:val="24"/>
          <w:lang w:eastAsia="zh-CN"/>
        </w:rPr>
        <w:t>Mgr. Dagmar Šmídová</w:t>
      </w:r>
    </w:p>
    <w:p w:rsidR="004F698C" w:rsidRDefault="004F698C">
      <w:pPr>
        <w:rPr>
          <w:rFonts w:ascii="Times New Roman" w:hAnsi="Times New Roman" w:cs="Times New Roman"/>
          <w:sz w:val="24"/>
          <w:szCs w:val="24"/>
        </w:rPr>
      </w:pPr>
    </w:p>
    <w:sectPr w:rsidR="004F698C" w:rsidSect="002913E5">
      <w:headerReference w:type="default" r:id="rId10"/>
      <w:footerReference w:type="default" r:id="rId11"/>
      <w:pgSz w:w="11906" w:h="16838"/>
      <w:pgMar w:top="2269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1FD" w:rsidRDefault="00E651FD" w:rsidP="002913E5">
      <w:pPr>
        <w:spacing w:after="0" w:line="240" w:lineRule="auto"/>
      </w:pPr>
      <w:r>
        <w:separator/>
      </w:r>
    </w:p>
  </w:endnote>
  <w:endnote w:type="continuationSeparator" w:id="0">
    <w:p w:rsidR="00E651FD" w:rsidRDefault="00E651FD" w:rsidP="00291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3E5" w:rsidRDefault="002913E5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63740C10" wp14:editId="75FFB7E6">
          <wp:simplePos x="0" y="0"/>
          <wp:positionH relativeFrom="page">
            <wp:align>center</wp:align>
          </wp:positionH>
          <wp:positionV relativeFrom="bottomMargin">
            <wp:posOffset>399415</wp:posOffset>
          </wp:positionV>
          <wp:extent cx="1972800" cy="133200"/>
          <wp:effectExtent l="0" t="0" r="0" b="63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 papír škola zapati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00" cy="13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1FD" w:rsidRDefault="00E651FD" w:rsidP="002913E5">
      <w:pPr>
        <w:spacing w:after="0" w:line="240" w:lineRule="auto"/>
      </w:pPr>
      <w:r>
        <w:separator/>
      </w:r>
    </w:p>
  </w:footnote>
  <w:footnote w:type="continuationSeparator" w:id="0">
    <w:p w:rsidR="00E651FD" w:rsidRDefault="00E651FD" w:rsidP="00291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3E5" w:rsidRDefault="00051FC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1" layoutInCell="1" allowOverlap="1" wp14:anchorId="63655765" wp14:editId="41D6AB3D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6955200" cy="720000"/>
          <wp:effectExtent l="0" t="0" r="0" b="444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 papír škola zahlavi bez erbu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5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13E5" w:rsidRDefault="002913E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7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3" w:hanging="360"/>
      </w:pPr>
      <w:rPr>
        <w:rFonts w:ascii="Symbol" w:hAnsi="Symbol" w:cs="Symbol"/>
      </w:rPr>
    </w:lvl>
  </w:abstractNum>
  <w:abstractNum w:abstractNumId="5">
    <w:nsid w:val="00CC3106"/>
    <w:multiLevelType w:val="hybridMultilevel"/>
    <w:tmpl w:val="D27673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B77145B"/>
    <w:multiLevelType w:val="hybridMultilevel"/>
    <w:tmpl w:val="2982D7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92D88"/>
    <w:multiLevelType w:val="hybridMultilevel"/>
    <w:tmpl w:val="0B087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F2A00"/>
    <w:multiLevelType w:val="hybridMultilevel"/>
    <w:tmpl w:val="080650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5E5455"/>
    <w:multiLevelType w:val="hybridMultilevel"/>
    <w:tmpl w:val="DBD63FAA"/>
    <w:lvl w:ilvl="0" w:tplc="4BC2D1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52A53"/>
    <w:multiLevelType w:val="hybridMultilevel"/>
    <w:tmpl w:val="D054AB5E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4E3C28E5"/>
    <w:multiLevelType w:val="hybridMultilevel"/>
    <w:tmpl w:val="3D4A9F6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3CF71DB"/>
    <w:multiLevelType w:val="hybridMultilevel"/>
    <w:tmpl w:val="600E6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C734B"/>
    <w:multiLevelType w:val="hybridMultilevel"/>
    <w:tmpl w:val="D8F6D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BE5C13"/>
    <w:multiLevelType w:val="hybridMultilevel"/>
    <w:tmpl w:val="E31E814A"/>
    <w:lvl w:ilvl="0" w:tplc="4BC2D1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A97C69"/>
    <w:multiLevelType w:val="hybridMultilevel"/>
    <w:tmpl w:val="1FDEFC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DD4958"/>
    <w:multiLevelType w:val="hybridMultilevel"/>
    <w:tmpl w:val="0FA227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681107"/>
    <w:multiLevelType w:val="hybridMultilevel"/>
    <w:tmpl w:val="C882D07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CFD7498"/>
    <w:multiLevelType w:val="hybridMultilevel"/>
    <w:tmpl w:val="CD8E78A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2CB152D"/>
    <w:multiLevelType w:val="hybridMultilevel"/>
    <w:tmpl w:val="817E4DC2"/>
    <w:lvl w:ilvl="0" w:tplc="040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0">
    <w:nsid w:val="7E141C76"/>
    <w:multiLevelType w:val="hybridMultilevel"/>
    <w:tmpl w:val="1D383E7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3"/>
  </w:num>
  <w:num w:numId="4">
    <w:abstractNumId w:val="7"/>
  </w:num>
  <w:num w:numId="5">
    <w:abstractNumId w:val="15"/>
  </w:num>
  <w:num w:numId="6">
    <w:abstractNumId w:val="16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2"/>
  </w:num>
  <w:num w:numId="14">
    <w:abstractNumId w:val="17"/>
  </w:num>
  <w:num w:numId="15">
    <w:abstractNumId w:val="5"/>
  </w:num>
  <w:num w:numId="16">
    <w:abstractNumId w:val="11"/>
  </w:num>
  <w:num w:numId="17">
    <w:abstractNumId w:val="6"/>
  </w:num>
  <w:num w:numId="18">
    <w:abstractNumId w:val="9"/>
  </w:num>
  <w:num w:numId="19">
    <w:abstractNumId w:val="14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3E5"/>
    <w:rsid w:val="000041B3"/>
    <w:rsid w:val="0002389D"/>
    <w:rsid w:val="00051FC7"/>
    <w:rsid w:val="00074050"/>
    <w:rsid w:val="000A02FA"/>
    <w:rsid w:val="000A2F30"/>
    <w:rsid w:val="000C0F95"/>
    <w:rsid w:val="000C151D"/>
    <w:rsid w:val="000F7685"/>
    <w:rsid w:val="00150373"/>
    <w:rsid w:val="00187CBA"/>
    <w:rsid w:val="001B3DA1"/>
    <w:rsid w:val="001C1DF9"/>
    <w:rsid w:val="001D2D18"/>
    <w:rsid w:val="0020591C"/>
    <w:rsid w:val="002207C2"/>
    <w:rsid w:val="00236EFC"/>
    <w:rsid w:val="00251146"/>
    <w:rsid w:val="00275447"/>
    <w:rsid w:val="002913E5"/>
    <w:rsid w:val="002E528F"/>
    <w:rsid w:val="002E63D5"/>
    <w:rsid w:val="003348D6"/>
    <w:rsid w:val="00370C78"/>
    <w:rsid w:val="003818AD"/>
    <w:rsid w:val="00381D1E"/>
    <w:rsid w:val="00394962"/>
    <w:rsid w:val="003C02BD"/>
    <w:rsid w:val="00454EE2"/>
    <w:rsid w:val="00486A3A"/>
    <w:rsid w:val="004F698C"/>
    <w:rsid w:val="0050687C"/>
    <w:rsid w:val="0053299A"/>
    <w:rsid w:val="0054559C"/>
    <w:rsid w:val="00552BB9"/>
    <w:rsid w:val="005B224A"/>
    <w:rsid w:val="005B7A00"/>
    <w:rsid w:val="005C1A73"/>
    <w:rsid w:val="005C7968"/>
    <w:rsid w:val="005F31FC"/>
    <w:rsid w:val="00630309"/>
    <w:rsid w:val="00696A12"/>
    <w:rsid w:val="006A4740"/>
    <w:rsid w:val="006B1DBE"/>
    <w:rsid w:val="006D1EB0"/>
    <w:rsid w:val="00717F85"/>
    <w:rsid w:val="00730278"/>
    <w:rsid w:val="007957DC"/>
    <w:rsid w:val="00802065"/>
    <w:rsid w:val="008320F0"/>
    <w:rsid w:val="008515F6"/>
    <w:rsid w:val="00866AB9"/>
    <w:rsid w:val="008B2A1E"/>
    <w:rsid w:val="008C5E7A"/>
    <w:rsid w:val="008E68ED"/>
    <w:rsid w:val="00903BF9"/>
    <w:rsid w:val="009245E4"/>
    <w:rsid w:val="0093253C"/>
    <w:rsid w:val="009514BD"/>
    <w:rsid w:val="00967034"/>
    <w:rsid w:val="009B0C26"/>
    <w:rsid w:val="00A5110A"/>
    <w:rsid w:val="00A62303"/>
    <w:rsid w:val="00A6475E"/>
    <w:rsid w:val="00A84CC4"/>
    <w:rsid w:val="00A87292"/>
    <w:rsid w:val="00AD14E2"/>
    <w:rsid w:val="00B0387E"/>
    <w:rsid w:val="00B14228"/>
    <w:rsid w:val="00B15EF1"/>
    <w:rsid w:val="00B331AE"/>
    <w:rsid w:val="00BD32E9"/>
    <w:rsid w:val="00BD47A1"/>
    <w:rsid w:val="00BE7314"/>
    <w:rsid w:val="00BF0D93"/>
    <w:rsid w:val="00C06D9B"/>
    <w:rsid w:val="00C1428C"/>
    <w:rsid w:val="00C17560"/>
    <w:rsid w:val="00C84048"/>
    <w:rsid w:val="00D95C47"/>
    <w:rsid w:val="00DB15D2"/>
    <w:rsid w:val="00DB1B52"/>
    <w:rsid w:val="00DE4E41"/>
    <w:rsid w:val="00E651FD"/>
    <w:rsid w:val="00F341E5"/>
    <w:rsid w:val="00F424E9"/>
    <w:rsid w:val="00F47395"/>
    <w:rsid w:val="00F55788"/>
    <w:rsid w:val="00F7556E"/>
    <w:rsid w:val="00F75A31"/>
    <w:rsid w:val="00F8323A"/>
    <w:rsid w:val="00FE42E3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1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13E5"/>
  </w:style>
  <w:style w:type="paragraph" w:styleId="Zpat">
    <w:name w:val="footer"/>
    <w:basedOn w:val="Normln"/>
    <w:link w:val="ZpatChar"/>
    <w:uiPriority w:val="99"/>
    <w:unhideWhenUsed/>
    <w:rsid w:val="00291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13E5"/>
  </w:style>
  <w:style w:type="paragraph" w:styleId="Textbubliny">
    <w:name w:val="Balloon Text"/>
    <w:basedOn w:val="Normln"/>
    <w:link w:val="TextbublinyChar"/>
    <w:uiPriority w:val="99"/>
    <w:semiHidden/>
    <w:unhideWhenUsed/>
    <w:rsid w:val="00291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3E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02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1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13E5"/>
  </w:style>
  <w:style w:type="paragraph" w:styleId="Zpat">
    <w:name w:val="footer"/>
    <w:basedOn w:val="Normln"/>
    <w:link w:val="ZpatChar"/>
    <w:uiPriority w:val="99"/>
    <w:unhideWhenUsed/>
    <w:rsid w:val="00291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13E5"/>
  </w:style>
  <w:style w:type="paragraph" w:styleId="Textbubliny">
    <w:name w:val="Balloon Text"/>
    <w:basedOn w:val="Normln"/>
    <w:link w:val="TextbublinyChar"/>
    <w:uiPriority w:val="99"/>
    <w:semiHidden/>
    <w:unhideWhenUsed/>
    <w:rsid w:val="00291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3E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02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skrusovice.wbs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C92EC-E99A-4CD8-B20E-624A02473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7</Pages>
  <Words>1660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Krušovice</Company>
  <LinksUpToDate>false</LinksUpToDate>
  <CharactersWithSpaces>11434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 Z</dc:creator>
  <cp:lastModifiedBy>Dagmar Šmídová</cp:lastModifiedBy>
  <cp:revision>25</cp:revision>
  <dcterms:created xsi:type="dcterms:W3CDTF">2016-06-21T09:21:00Z</dcterms:created>
  <dcterms:modified xsi:type="dcterms:W3CDTF">2016-08-24T07:48:00Z</dcterms:modified>
</cp:coreProperties>
</file>